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5"/>
        <w:gridCol w:w="4158"/>
      </w:tblGrid>
      <w:tr w:rsidR="004C7901" w14:paraId="32E8E5E8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497318477"/>
          <w:p w14:paraId="034AAE8C" w14:textId="77777777" w:rsidR="004C7901" w:rsidRDefault="004C7901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47B56" wp14:editId="21EC5F6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FB90B" w14:textId="77777777" w:rsidR="004C7901" w:rsidRPr="000226A3" w:rsidRDefault="004C7901" w:rsidP="004C790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226A3">
                                    <w:rPr>
                                      <w:rFonts w:ascii="Times New Roman" w:hAnsi="Times New Roman"/>
                                    </w:rP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0226A3">
                                      <w:rPr>
                                        <w:rFonts w:ascii="Times New Roman" w:hAnsi="Times New Roman"/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0226A3">
                                      <w:rPr>
                                        <w:rFonts w:ascii="Times New Roman" w:hAnsi="Times New Roman"/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7B56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NnHb43gAAAAgBAAAPAAAAAAAAAAAAAAAAAOIEAABkcnMvZG93bnJldi54bWxQSwUGAAAA&#10;AAQABADzAAAA7QUAAAAA&#10;" fillcolor="white [3201]" strokecolor="black [3200]" strokeweight="2pt">
                      <v:textbox>
                        <w:txbxContent>
                          <w:p w14:paraId="505FB90B" w14:textId="77777777" w:rsidR="004C7901" w:rsidRPr="000226A3" w:rsidRDefault="004C7901" w:rsidP="004C790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26A3">
                              <w:rPr>
                                <w:rFonts w:ascii="Times New Roman" w:hAnsi="Times New Roman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0226A3">
                                <w:rPr>
                                  <w:rFonts w:ascii="Times New Roman" w:hAnsi="Times New Roman"/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0226A3">
                                <w:rPr>
                                  <w:rFonts w:ascii="Times New Roman" w:hAnsi="Times New Roman"/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316D247" w14:textId="7D7700F1" w:rsidR="004C7901" w:rsidRPr="000226A3" w:rsidRDefault="004C7901" w:rsidP="00F70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6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E4ED4" w:rsidRPr="00022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B8C59C5" w14:textId="77777777" w:rsidR="000226A3" w:rsidRPr="000226A3" w:rsidRDefault="000226A3" w:rsidP="000226A3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0226A3">
              <w:rPr>
                <w:rFonts w:ascii="Times New Roman" w:hAnsi="Times New Roman" w:cs="Times New Roman"/>
                <w:sz w:val="24"/>
                <w:szCs w:val="22"/>
              </w:rPr>
              <w:t>УТВЕРЖДЕНО</w:t>
            </w:r>
          </w:p>
          <w:p w14:paraId="125CB23C" w14:textId="77777777" w:rsidR="000226A3" w:rsidRPr="000226A3" w:rsidRDefault="000226A3" w:rsidP="000226A3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0226A3">
              <w:rPr>
                <w:rFonts w:ascii="Times New Roman" w:hAnsi="Times New Roman" w:cs="Times New Roman"/>
                <w:sz w:val="24"/>
                <w:szCs w:val="22"/>
              </w:rPr>
              <w:t>постановлением администрации</w:t>
            </w:r>
          </w:p>
          <w:p w14:paraId="092E6F35" w14:textId="77777777" w:rsidR="000226A3" w:rsidRPr="000226A3" w:rsidRDefault="000226A3" w:rsidP="000226A3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0226A3">
              <w:rPr>
                <w:rFonts w:ascii="Times New Roman" w:hAnsi="Times New Roman" w:cs="Times New Roman"/>
                <w:sz w:val="24"/>
                <w:szCs w:val="22"/>
              </w:rPr>
              <w:t>Крыловского сельского поселения Кировского муниципального района Приморского края</w:t>
            </w:r>
          </w:p>
          <w:p w14:paraId="2C361C50" w14:textId="556CFBB3" w:rsidR="004C7901" w:rsidRDefault="000226A3" w:rsidP="000226A3">
            <w:pPr>
              <w:pStyle w:val="ConsPlusNormal"/>
              <w:rPr>
                <w:sz w:val="28"/>
                <w:szCs w:val="28"/>
              </w:rPr>
            </w:pPr>
            <w:r w:rsidRPr="000226A3">
              <w:rPr>
                <w:rFonts w:ascii="Times New Roman" w:hAnsi="Times New Roman" w:cs="Times New Roman"/>
                <w:sz w:val="24"/>
                <w:szCs w:val="22"/>
              </w:rPr>
              <w:t>№ 19 от "31</w:t>
            </w:r>
            <w:bookmarkStart w:id="1" w:name="_Hlk131674264"/>
            <w:r w:rsidRPr="000226A3">
              <w:rPr>
                <w:rFonts w:ascii="Times New Roman" w:hAnsi="Times New Roman" w:cs="Times New Roman"/>
                <w:sz w:val="24"/>
                <w:szCs w:val="22"/>
              </w:rPr>
              <w:t>"</w:t>
            </w:r>
            <w:bookmarkEnd w:id="1"/>
            <w:r w:rsidRPr="000226A3">
              <w:rPr>
                <w:rFonts w:ascii="Times New Roman" w:hAnsi="Times New Roman" w:cs="Times New Roman"/>
                <w:sz w:val="24"/>
                <w:szCs w:val="22"/>
              </w:rPr>
              <w:t xml:space="preserve"> 03.2023</w:t>
            </w:r>
          </w:p>
        </w:tc>
      </w:tr>
    </w:tbl>
    <w:p w14:paraId="2BC8D2A5" w14:textId="77777777" w:rsidR="004C7901" w:rsidRPr="00C443E5" w:rsidRDefault="004C7901" w:rsidP="004C7901">
      <w:pPr>
        <w:pStyle w:val="ConsPlusNormal"/>
        <w:jc w:val="right"/>
        <w:rPr>
          <w:sz w:val="28"/>
          <w:szCs w:val="28"/>
        </w:rPr>
      </w:pPr>
    </w:p>
    <w:p w14:paraId="5245C3DB" w14:textId="6B1092D5" w:rsidR="004C7901" w:rsidRDefault="004C7901" w:rsidP="004C7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778013" w14:textId="77777777" w:rsidR="004C7901" w:rsidRDefault="004C7901" w:rsidP="004C7901">
      <w:pPr>
        <w:suppressAutoHyphens/>
        <w:spacing w:after="0"/>
        <w:jc w:val="center"/>
        <w:rPr>
          <w:b/>
          <w:color w:val="00B0F0"/>
          <w:sz w:val="20"/>
          <w:szCs w:val="20"/>
          <w:lang w:eastAsia="zh-CN"/>
        </w:rPr>
      </w:pPr>
    </w:p>
    <w:p w14:paraId="79EDB5F0" w14:textId="2F950804" w:rsidR="000226A3" w:rsidRPr="000226A3" w:rsidRDefault="000226A3" w:rsidP="000226A3">
      <w:pPr>
        <w:pStyle w:val="11"/>
        <w:jc w:val="center"/>
        <w:rPr>
          <w:rFonts w:ascii="Times New Roman" w:hAnsi="Times New Roman"/>
          <w:b/>
          <w:bCs/>
          <w:sz w:val="20"/>
          <w:szCs w:val="20"/>
          <w:lang w:eastAsia="zh-CN"/>
        </w:rPr>
      </w:pPr>
      <w:bookmarkStart w:id="2" w:name="_Hlk131676664"/>
      <w:r w:rsidRPr="000226A3">
        <w:rPr>
          <w:rFonts w:ascii="Times New Roman" w:hAnsi="Times New Roman"/>
          <w:b/>
          <w:bCs/>
          <w:sz w:val="20"/>
          <w:szCs w:val="20"/>
          <w:lang w:eastAsia="zh-CN"/>
        </w:rPr>
        <w:t>Адрес местонахождения: 692082, Приморский край, Кировский район, с. Крыловка, ул. Школьная, 15,</w:t>
      </w:r>
    </w:p>
    <w:p w14:paraId="2F69A343" w14:textId="77777777" w:rsidR="000226A3" w:rsidRPr="000226A3" w:rsidRDefault="000226A3" w:rsidP="000226A3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  <w:r w:rsidRPr="000226A3">
        <w:rPr>
          <w:rFonts w:ascii="Times New Roman" w:hAnsi="Times New Roman"/>
          <w:b/>
          <w:bCs/>
          <w:sz w:val="20"/>
          <w:szCs w:val="20"/>
          <w:lang w:val="en-US" w:eastAsia="zh-CN"/>
        </w:rPr>
        <w:t>e</w:t>
      </w:r>
      <w:r w:rsidRPr="000226A3">
        <w:rPr>
          <w:rFonts w:ascii="Times New Roman" w:hAnsi="Times New Roman"/>
          <w:b/>
          <w:bCs/>
          <w:sz w:val="20"/>
          <w:szCs w:val="20"/>
          <w:lang w:eastAsia="zh-CN"/>
        </w:rPr>
        <w:t>-</w:t>
      </w:r>
      <w:r w:rsidRPr="000226A3">
        <w:rPr>
          <w:rFonts w:ascii="Times New Roman" w:hAnsi="Times New Roman"/>
          <w:b/>
          <w:bCs/>
          <w:sz w:val="20"/>
          <w:szCs w:val="20"/>
          <w:lang w:val="en-US" w:eastAsia="zh-CN"/>
        </w:rPr>
        <w:t>mail</w:t>
      </w:r>
      <w:r w:rsidRPr="000226A3">
        <w:rPr>
          <w:rFonts w:ascii="Times New Roman" w:hAnsi="Times New Roman"/>
          <w:b/>
          <w:bCs/>
          <w:sz w:val="20"/>
          <w:szCs w:val="20"/>
          <w:lang w:eastAsia="zh-CN"/>
        </w:rPr>
        <w:t xml:space="preserve">: </w:t>
      </w:r>
      <w:hyperlink r:id="rId8" w:history="1">
        <w:r w:rsidRPr="000226A3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eastAsia="zh-CN"/>
          </w:rPr>
          <w:t>@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eastAsia="zh-CN"/>
          </w:rPr>
          <w:t>.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0226A3">
        <w:rPr>
          <w:rFonts w:ascii="Times New Roman" w:hAnsi="Times New Roman"/>
          <w:b/>
          <w:bCs/>
          <w:sz w:val="20"/>
          <w:szCs w:val="20"/>
          <w:lang w:eastAsia="zh-CN"/>
        </w:rPr>
        <w:t xml:space="preserve">; </w:t>
      </w:r>
      <w:r w:rsidRPr="000226A3">
        <w:rPr>
          <w:rFonts w:ascii="Times New Roman" w:hAnsi="Times New Roman"/>
          <w:b/>
          <w:bCs/>
          <w:sz w:val="20"/>
          <w:szCs w:val="12"/>
        </w:rPr>
        <w:t>веб-сайт</w:t>
      </w:r>
      <w:r w:rsidRPr="000226A3">
        <w:rPr>
          <w:rFonts w:ascii="Times New Roman" w:hAnsi="Times New Roman"/>
          <w:b/>
          <w:bCs/>
          <w:sz w:val="12"/>
          <w:szCs w:val="12"/>
        </w:rPr>
        <w:t xml:space="preserve">: </w:t>
      </w:r>
      <w:hyperlink r:id="rId9" w:history="1">
        <w:r w:rsidRPr="000226A3">
          <w:rPr>
            <w:rFonts w:ascii="Times New Roman" w:hAnsi="Times New Roman"/>
            <w:b/>
            <w:bCs/>
            <w:color w:val="0000FF"/>
            <w:sz w:val="20"/>
            <w:szCs w:val="16"/>
            <w:lang w:val="en-US"/>
          </w:rPr>
          <w:t>http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16"/>
          </w:rPr>
          <w:t>://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16"/>
            <w:lang w:val="en-US"/>
          </w:rPr>
          <w:t>krilovka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16"/>
          </w:rPr>
          <w:t>.</w:t>
        </w:r>
        <w:r w:rsidRPr="000226A3">
          <w:rPr>
            <w:rFonts w:ascii="Times New Roman" w:hAnsi="Times New Roman"/>
            <w:b/>
            <w:bCs/>
            <w:color w:val="0000FF"/>
            <w:sz w:val="20"/>
            <w:szCs w:val="16"/>
            <w:lang w:val="en-US"/>
          </w:rPr>
          <w:t>ru</w:t>
        </w:r>
      </w:hyperlink>
    </w:p>
    <w:p w14:paraId="02A90A8D" w14:textId="77777777" w:rsidR="000226A3" w:rsidRPr="000226A3" w:rsidRDefault="000226A3" w:rsidP="000226A3">
      <w:pPr>
        <w:pStyle w:val="11"/>
        <w:jc w:val="center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0226A3">
        <w:rPr>
          <w:rFonts w:ascii="Times New Roman" w:hAnsi="Times New Roman"/>
          <w:b/>
          <w:bCs/>
          <w:sz w:val="20"/>
          <w:szCs w:val="20"/>
        </w:rPr>
        <w:sym w:font="Wingdings" w:char="F028"/>
      </w:r>
      <w:r w:rsidRPr="000226A3">
        <w:rPr>
          <w:rFonts w:ascii="Times New Roman" w:hAnsi="Times New Roman"/>
          <w:b/>
          <w:bCs/>
          <w:sz w:val="20"/>
          <w:szCs w:val="12"/>
        </w:rPr>
        <w:t>/факс</w:t>
      </w:r>
      <w:r w:rsidRPr="000226A3">
        <w:rPr>
          <w:rFonts w:ascii="Times New Roman" w:hAnsi="Times New Roman"/>
          <w:b/>
          <w:bCs/>
          <w:sz w:val="12"/>
          <w:szCs w:val="12"/>
          <w:lang w:eastAsia="zh-CN"/>
        </w:rPr>
        <w:t xml:space="preserve"> </w:t>
      </w:r>
      <w:r w:rsidRPr="000226A3">
        <w:rPr>
          <w:rFonts w:ascii="Times New Roman" w:hAnsi="Times New Roman"/>
          <w:b/>
          <w:bCs/>
          <w:sz w:val="20"/>
          <w:szCs w:val="20"/>
          <w:lang w:eastAsia="zh-CN"/>
        </w:rPr>
        <w:t>(42354) 29-1-90</w:t>
      </w:r>
    </w:p>
    <w:bookmarkEnd w:id="2"/>
    <w:p w14:paraId="0834EB4C" w14:textId="77777777" w:rsidR="00E94EDD" w:rsidRPr="00E94EDD" w:rsidRDefault="00E94EDD" w:rsidP="00A425B3">
      <w:pPr>
        <w:tabs>
          <w:tab w:val="left" w:pos="0"/>
          <w:tab w:val="left" w:pos="4860"/>
        </w:tabs>
        <w:spacing w:line="240" w:lineRule="auto"/>
        <w:rPr>
          <w:rFonts w:ascii="Times New Roman" w:hAnsi="Times New Roman"/>
        </w:rPr>
      </w:pPr>
      <w:r w:rsidRPr="00E94EDD">
        <w:rPr>
          <w:rFonts w:ascii="Times New Roman" w:hAnsi="Times New Roman"/>
          <w:sz w:val="28"/>
        </w:rPr>
        <w:t>С уведомлением</w:t>
      </w:r>
    </w:p>
    <w:p w14:paraId="1675C8EE" w14:textId="1F884993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</w:t>
      </w:r>
      <w:r w:rsidR="00DE6D1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</w:t>
      </w:r>
    </w:p>
    <w:p w14:paraId="3FAA0291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(ФИО физического лица</w:t>
      </w:r>
    </w:p>
    <w:p w14:paraId="78313FAD" w14:textId="4DC02589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</w:t>
      </w:r>
    </w:p>
    <w:p w14:paraId="1464C93C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14:paraId="7988C029" w14:textId="09160710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</w:p>
    <w:p w14:paraId="0E40DC09" w14:textId="49E507F8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юридического лица</w:t>
      </w:r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, ИНН юридического лица</w:t>
      </w: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)</w:t>
      </w:r>
    </w:p>
    <w:p w14:paraId="6945F18D" w14:textId="6316AFA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Куда:__________________________________________________________________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</w:p>
    <w:p w14:paraId="3B509579" w14:textId="77777777" w:rsidR="00BC429D" w:rsidRPr="000F053D" w:rsidRDefault="00BC429D" w:rsidP="00BC429D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14:paraId="1D832856" w14:textId="77777777" w:rsidR="00BC429D" w:rsidRDefault="00BC429D" w:rsidP="00A425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3DC5B96" w14:textId="77777777" w:rsidR="00E94EDD" w:rsidRPr="000F053D" w:rsidRDefault="00E94EDD" w:rsidP="00A425B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bookmarkEnd w:id="0"/>
    <w:p w14:paraId="598C6C73" w14:textId="158BCECB" w:rsidR="00E94EDD" w:rsidRPr="009A4F61" w:rsidRDefault="00E94EDD" w:rsidP="00A42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F61">
        <w:rPr>
          <w:rFonts w:ascii="Times New Roman" w:hAnsi="Times New Roman"/>
          <w:b/>
          <w:sz w:val="28"/>
          <w:szCs w:val="28"/>
        </w:rPr>
        <w:t>УВЕДОМЛЕНИЕ</w:t>
      </w:r>
      <w:r w:rsidR="009A4F61" w:rsidRPr="009A4F61">
        <w:rPr>
          <w:rFonts w:ascii="Times New Roman" w:hAnsi="Times New Roman"/>
          <w:b/>
          <w:sz w:val="28"/>
          <w:szCs w:val="28"/>
        </w:rPr>
        <w:t xml:space="preserve"> № ______ от ______________</w:t>
      </w:r>
    </w:p>
    <w:p w14:paraId="7B296E29" w14:textId="77777777" w:rsidR="00E94EDD" w:rsidRPr="00E94EDD" w:rsidRDefault="00E94EDD" w:rsidP="00E94EDD">
      <w:pPr>
        <w:tabs>
          <w:tab w:val="left" w:pos="7971"/>
        </w:tabs>
        <w:jc w:val="both"/>
        <w:rPr>
          <w:rFonts w:ascii="Times New Roman" w:hAnsi="Times New Roman"/>
          <w:sz w:val="28"/>
          <w:szCs w:val="28"/>
        </w:rPr>
      </w:pPr>
    </w:p>
    <w:p w14:paraId="1B4A62ED" w14:textId="081D290C" w:rsidR="00FC5837" w:rsidRDefault="009A4F61" w:rsidP="009A4F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F61">
        <w:rPr>
          <w:rFonts w:ascii="Times New Roman" w:hAnsi="Times New Roman"/>
          <w:sz w:val="28"/>
          <w:szCs w:val="28"/>
        </w:rPr>
        <w:t>В соответствии со ст. 25.1, 25.4, 28.2</w:t>
      </w:r>
      <w:r w:rsidRPr="009A4F61">
        <w:rPr>
          <w:rFonts w:ascii="Times New Roman" w:hAnsi="Times New Roman"/>
          <w:bCs/>
          <w:sz w:val="28"/>
          <w:szCs w:val="28"/>
        </w:rPr>
        <w:t xml:space="preserve"> </w:t>
      </w:r>
      <w:r w:rsidRPr="009A4F61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н</w:t>
      </w:r>
      <w:r w:rsidR="00E94EDD" w:rsidRPr="009A4F61">
        <w:rPr>
          <w:rFonts w:ascii="Times New Roman" w:hAnsi="Times New Roman"/>
          <w:sz w:val="28"/>
          <w:szCs w:val="28"/>
        </w:rPr>
        <w:t>астоящим</w:t>
      </w:r>
      <w:r w:rsidR="00E94EDD" w:rsidRPr="00E94EDD">
        <w:rPr>
          <w:rFonts w:ascii="Times New Roman" w:hAnsi="Times New Roman"/>
          <w:sz w:val="28"/>
          <w:szCs w:val="28"/>
        </w:rPr>
        <w:t xml:space="preserve"> уведомляю, что законному представителю </w:t>
      </w:r>
      <w:r w:rsidR="00FC5837">
        <w:t>___________________________________________________________________________________________</w:t>
      </w:r>
      <w:r w:rsidR="00E94EDD" w:rsidRPr="00E94EDD">
        <w:rPr>
          <w:rFonts w:ascii="Times New Roman" w:hAnsi="Times New Roman"/>
          <w:sz w:val="28"/>
          <w:szCs w:val="28"/>
        </w:rPr>
        <w:t>,</w:t>
      </w:r>
    </w:p>
    <w:p w14:paraId="7C63B65F" w14:textId="77777777" w:rsidR="00FC5837" w:rsidRDefault="00FC5837" w:rsidP="00FC58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(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а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)</w:t>
      </w:r>
    </w:p>
    <w:p w14:paraId="1EB946E4" w14:textId="17815678" w:rsidR="00FC5837" w:rsidRDefault="00E94EDD" w:rsidP="00FC5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 xml:space="preserve">либо иному лицу, действующему на основании </w:t>
      </w:r>
      <w:r w:rsidRPr="00A425B3">
        <w:rPr>
          <w:rFonts w:ascii="Times New Roman" w:hAnsi="Times New Roman"/>
          <w:sz w:val="28"/>
          <w:szCs w:val="28"/>
        </w:rPr>
        <w:t>доверенности на представление интересов</w:t>
      </w:r>
      <w:r w:rsidRPr="00D4435C">
        <w:rPr>
          <w:rFonts w:ascii="Times New Roman" w:hAnsi="Times New Roman"/>
          <w:sz w:val="28"/>
          <w:szCs w:val="28"/>
        </w:rPr>
        <w:t xml:space="preserve">, необходимо прибыть </w:t>
      </w:r>
      <w:r w:rsidR="00FC5837" w:rsidRPr="00D4435C">
        <w:rPr>
          <w:rFonts w:ascii="Times New Roman" w:hAnsi="Times New Roman"/>
          <w:sz w:val="28"/>
          <w:szCs w:val="28"/>
        </w:rPr>
        <w:t>«__»___________20__г.</w:t>
      </w:r>
      <w:r w:rsidRPr="00D4435C">
        <w:rPr>
          <w:rFonts w:ascii="Times New Roman" w:hAnsi="Times New Roman"/>
          <w:sz w:val="28"/>
          <w:szCs w:val="28"/>
        </w:rPr>
        <w:t xml:space="preserve"> в </w:t>
      </w:r>
      <w:r w:rsidR="00FC5837" w:rsidRPr="00D4435C">
        <w:rPr>
          <w:rFonts w:ascii="Times New Roman" w:hAnsi="Times New Roman"/>
          <w:sz w:val="28"/>
          <w:szCs w:val="28"/>
          <w:lang w:eastAsia="zh-CN"/>
        </w:rPr>
        <w:t>_____ ч. ____мин.</w:t>
      </w:r>
      <w:r w:rsidRPr="00D4435C">
        <w:rPr>
          <w:rFonts w:ascii="Times New Roman" w:hAnsi="Times New Roman"/>
          <w:sz w:val="28"/>
          <w:szCs w:val="28"/>
        </w:rPr>
        <w:t xml:space="preserve"> </w:t>
      </w:r>
      <w:r w:rsidR="00FC5837" w:rsidRPr="00D4435C">
        <w:rPr>
          <w:rFonts w:ascii="Times New Roman" w:hAnsi="Times New Roman"/>
          <w:sz w:val="28"/>
          <w:szCs w:val="28"/>
        </w:rPr>
        <w:t>в</w:t>
      </w:r>
      <w:r w:rsidRPr="00D4435C">
        <w:rPr>
          <w:rFonts w:ascii="Times New Roman" w:hAnsi="Times New Roman"/>
          <w:sz w:val="28"/>
          <w:szCs w:val="28"/>
        </w:rPr>
        <w:t xml:space="preserve"> </w:t>
      </w:r>
      <w:r w:rsidR="0061568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A425B3">
        <w:rPr>
          <w:rFonts w:ascii="Times New Roman" w:hAnsi="Times New Roman"/>
          <w:sz w:val="28"/>
          <w:szCs w:val="28"/>
        </w:rPr>
        <w:t xml:space="preserve"> по адресу: </w:t>
      </w:r>
      <w:r w:rsidR="00FC5837" w:rsidRPr="00A425B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A425B3">
        <w:rPr>
          <w:rFonts w:ascii="Times New Roman" w:hAnsi="Times New Roman"/>
          <w:sz w:val="28"/>
          <w:szCs w:val="28"/>
        </w:rPr>
        <w:t xml:space="preserve">, </w:t>
      </w:r>
      <w:r w:rsidRPr="009A4F61">
        <w:rPr>
          <w:rFonts w:ascii="Times New Roman" w:hAnsi="Times New Roman"/>
          <w:sz w:val="28"/>
          <w:szCs w:val="28"/>
        </w:rPr>
        <w:t xml:space="preserve">для </w:t>
      </w:r>
      <w:r w:rsidR="009A4F61" w:rsidRPr="009A4F61">
        <w:rPr>
          <w:rFonts w:ascii="Times New Roman" w:hAnsi="Times New Roman"/>
          <w:sz w:val="28"/>
          <w:szCs w:val="28"/>
        </w:rPr>
        <w:t xml:space="preserve">выяснения обстоятельств совершения правонарушения и составления </w:t>
      </w:r>
      <w:r w:rsidRPr="009A4F61">
        <w:rPr>
          <w:rFonts w:ascii="Times New Roman" w:hAnsi="Times New Roman"/>
          <w:sz w:val="28"/>
          <w:szCs w:val="28"/>
        </w:rPr>
        <w:t>протокола об</w:t>
      </w:r>
      <w:r w:rsidRPr="00A425B3">
        <w:rPr>
          <w:rFonts w:ascii="Times New Roman" w:hAnsi="Times New Roman"/>
          <w:sz w:val="28"/>
          <w:szCs w:val="28"/>
        </w:rPr>
        <w:t xml:space="preserve"> административном правонарушении по </w:t>
      </w:r>
      <w:r w:rsidR="009A4F61">
        <w:rPr>
          <w:rFonts w:ascii="Times New Roman" w:hAnsi="Times New Roman"/>
          <w:sz w:val="28"/>
          <w:szCs w:val="28"/>
        </w:rPr>
        <w:t>_________</w:t>
      </w:r>
      <w:r w:rsidR="00FC5837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</w:p>
    <w:p w14:paraId="040703F8" w14:textId="7346DE47" w:rsidR="00FC5837" w:rsidRPr="000F053D" w:rsidRDefault="00FC5837" w:rsidP="00FC583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zh-CN"/>
        </w:rPr>
      </w:pPr>
      <w:r w:rsidRPr="000F053D">
        <w:rPr>
          <w:rFonts w:ascii="Times New Roman" w:hAnsi="Times New Roman"/>
          <w:sz w:val="20"/>
          <w:szCs w:val="20"/>
          <w:vertAlign w:val="subscript"/>
          <w:lang w:eastAsia="zh-CN"/>
        </w:rPr>
        <w:t>(указывается статья, часть, пункт Кодекса Российской Федерации об а</w:t>
      </w:r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дминистративных правонарушениях</w:t>
      </w:r>
      <w:r w:rsidR="00453D1C">
        <w:rPr>
          <w:rFonts w:ascii="Times New Roman" w:hAnsi="Times New Roman"/>
          <w:sz w:val="20"/>
          <w:szCs w:val="20"/>
          <w:vertAlign w:val="subscript"/>
          <w:lang w:eastAsia="zh-CN"/>
        </w:rPr>
        <w:t xml:space="preserve">, </w:t>
      </w:r>
      <w:r w:rsidR="004E6A48">
        <w:rPr>
          <w:rFonts w:ascii="Times New Roman" w:hAnsi="Times New Roman"/>
          <w:sz w:val="20"/>
          <w:szCs w:val="20"/>
          <w:vertAlign w:val="subscript"/>
          <w:lang w:eastAsia="zh-CN"/>
        </w:rPr>
        <w:t xml:space="preserve">Закона Приморского края № 44-КЗ </w:t>
      </w:r>
      <w:bookmarkStart w:id="3" w:name="_Hlk132013083"/>
      <w:r w:rsidR="004E6A48" w:rsidRPr="00D00B6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"</w:t>
      </w:r>
      <w:bookmarkEnd w:id="3"/>
      <w:r w:rsidR="004E6A48">
        <w:rPr>
          <w:rFonts w:ascii="Times New Roman" w:hAnsi="Times New Roman"/>
          <w:sz w:val="20"/>
          <w:szCs w:val="20"/>
          <w:vertAlign w:val="subscript"/>
          <w:lang w:eastAsia="zh-CN"/>
        </w:rPr>
        <w:t>Об административных правонарушениях в Приморском крае</w:t>
      </w:r>
      <w:r w:rsidR="004E6A48" w:rsidRPr="00D00B6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"</w:t>
      </w:r>
      <w:bookmarkStart w:id="4" w:name="_GoBack"/>
      <w:bookmarkEnd w:id="4"/>
      <w:r w:rsidR="009A4F61">
        <w:rPr>
          <w:rFonts w:ascii="Times New Roman" w:hAnsi="Times New Roman"/>
          <w:sz w:val="20"/>
          <w:szCs w:val="20"/>
          <w:vertAlign w:val="subscript"/>
          <w:lang w:eastAsia="zh-CN"/>
        </w:rPr>
        <w:t>)</w:t>
      </w:r>
    </w:p>
    <w:p w14:paraId="3552722F" w14:textId="3E86DC07" w:rsidR="00FC5837" w:rsidRDefault="009A4F61" w:rsidP="00FC58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</w:t>
      </w:r>
      <w:r w:rsidR="00FC583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FC5837" w:rsidRPr="00E94EDD">
        <w:rPr>
          <w:rFonts w:ascii="Times New Roman" w:hAnsi="Times New Roman"/>
          <w:sz w:val="28"/>
          <w:szCs w:val="28"/>
        </w:rPr>
        <w:t>,</w:t>
      </w:r>
    </w:p>
    <w:p w14:paraId="36F33C55" w14:textId="77777777" w:rsidR="00FC5837" w:rsidRDefault="00FC5837" w:rsidP="00A425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(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наименование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 xml:space="preserve"> лиц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а</w:t>
      </w:r>
      <w:r w:rsidRPr="00FC5837">
        <w:rPr>
          <w:rFonts w:ascii="Times New Roman" w:hAnsi="Times New Roman"/>
          <w:sz w:val="20"/>
          <w:szCs w:val="20"/>
          <w:vertAlign w:val="subscript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FC5837">
        <w:rPr>
          <w:rFonts w:ascii="Times New Roman" w:hAnsi="Times New Roman"/>
          <w:sz w:val="20"/>
          <w:szCs w:val="20"/>
          <w:vertAlign w:val="subscript"/>
          <w:lang w:eastAsia="x-none"/>
        </w:rPr>
        <w:t>)</w:t>
      </w:r>
    </w:p>
    <w:p w14:paraId="7F741ACB" w14:textId="0EB0F277" w:rsidR="00E94EDD" w:rsidRPr="00E94EDD" w:rsidRDefault="00E94EDD" w:rsidP="00FC5837">
      <w:pPr>
        <w:spacing w:after="0"/>
        <w:jc w:val="both"/>
        <w:rPr>
          <w:rFonts w:ascii="Times New Roman" w:hAnsi="Times New Roman"/>
        </w:rPr>
      </w:pPr>
    </w:p>
    <w:p w14:paraId="122AA2B0" w14:textId="2D439E74" w:rsidR="009A4F61" w:rsidRPr="009A4F61" w:rsidRDefault="009A4F61" w:rsidP="009A4F61">
      <w:pPr>
        <w:pStyle w:val="af5"/>
        <w:ind w:right="-174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9A4F61">
        <w:rPr>
          <w:rFonts w:ascii="Times New Roman" w:hAnsi="Times New Roman"/>
          <w:b/>
          <w:bCs/>
          <w:sz w:val="28"/>
          <w:szCs w:val="28"/>
        </w:rPr>
        <w:t>При себе иметь</w:t>
      </w:r>
      <w:r w:rsidRPr="009A4F61">
        <w:rPr>
          <w:rFonts w:ascii="Times New Roman" w:hAnsi="Times New Roman"/>
          <w:sz w:val="28"/>
          <w:szCs w:val="28"/>
        </w:rPr>
        <w:t xml:space="preserve">: </w:t>
      </w:r>
      <w:r w:rsidRPr="009A4F61">
        <w:rPr>
          <w:rFonts w:ascii="Times New Roman" w:hAnsi="Times New Roman"/>
          <w:iCs/>
          <w:sz w:val="28"/>
          <w:szCs w:val="28"/>
        </w:rPr>
        <w:t xml:space="preserve">паспорт или документ удостоверяющий личность, документы юридического лица (устав, свидетельство о регистрации, свидетельство ИНН, </w:t>
      </w:r>
      <w:r w:rsidR="00686F99">
        <w:rPr>
          <w:rFonts w:ascii="Times New Roman" w:hAnsi="Times New Roman"/>
          <w:iCs/>
          <w:sz w:val="28"/>
          <w:szCs w:val="28"/>
        </w:rPr>
        <w:lastRenderedPageBreak/>
        <w:t>решение общего собрания об избрании</w:t>
      </w:r>
      <w:r w:rsidRPr="009A4F61">
        <w:rPr>
          <w:rFonts w:ascii="Times New Roman" w:hAnsi="Times New Roman"/>
          <w:iCs/>
          <w:sz w:val="28"/>
          <w:szCs w:val="28"/>
        </w:rPr>
        <w:t>), документы о праве пользования земельным участком, зданием, строением, помещением, свидетельство о праве собственности</w:t>
      </w:r>
      <w:r w:rsidR="00686F99">
        <w:rPr>
          <w:rFonts w:ascii="Times New Roman" w:hAnsi="Times New Roman"/>
          <w:iCs/>
          <w:sz w:val="28"/>
          <w:szCs w:val="28"/>
        </w:rPr>
        <w:t xml:space="preserve"> или выписка из ЕГРН</w:t>
      </w:r>
      <w:r w:rsidRPr="009A4F61">
        <w:rPr>
          <w:rFonts w:ascii="Times New Roman" w:hAnsi="Times New Roman"/>
          <w:iCs/>
          <w:sz w:val="28"/>
          <w:szCs w:val="28"/>
        </w:rPr>
        <w:t>, доверенность на представление интересов организации с правом подписи протоколов</w:t>
      </w:r>
      <w:r>
        <w:rPr>
          <w:rFonts w:ascii="Times New Roman" w:hAnsi="Times New Roman"/>
          <w:iCs/>
          <w:sz w:val="28"/>
          <w:szCs w:val="28"/>
        </w:rPr>
        <w:t xml:space="preserve"> об административных правонарушениях</w:t>
      </w:r>
      <w:r w:rsidRPr="009A4F61">
        <w:rPr>
          <w:rFonts w:ascii="Times New Roman" w:hAnsi="Times New Roman"/>
          <w:iCs/>
          <w:sz w:val="28"/>
          <w:szCs w:val="28"/>
        </w:rPr>
        <w:t xml:space="preserve">, постановлений </w:t>
      </w:r>
      <w:r>
        <w:rPr>
          <w:rFonts w:ascii="Times New Roman" w:hAnsi="Times New Roman"/>
          <w:iCs/>
          <w:sz w:val="28"/>
          <w:szCs w:val="28"/>
        </w:rPr>
        <w:t xml:space="preserve">по делам об административных правонарушениях </w:t>
      </w:r>
      <w:r w:rsidRPr="009A4F61">
        <w:rPr>
          <w:rFonts w:ascii="Times New Roman" w:hAnsi="Times New Roman"/>
          <w:iCs/>
          <w:sz w:val="28"/>
          <w:szCs w:val="28"/>
        </w:rPr>
        <w:t xml:space="preserve">и иных документов, банковские реквизиты </w:t>
      </w:r>
      <w:r w:rsidRPr="009A4F61">
        <w:rPr>
          <w:rFonts w:ascii="Times New Roman" w:hAnsi="Times New Roman"/>
          <w:i/>
          <w:iCs/>
          <w:sz w:val="28"/>
          <w:szCs w:val="28"/>
        </w:rPr>
        <w:t>(нужное подчеркнуть)</w:t>
      </w:r>
      <w:r w:rsidRPr="009A4F61">
        <w:rPr>
          <w:rFonts w:ascii="Times New Roman" w:hAnsi="Times New Roman"/>
          <w:iCs/>
          <w:sz w:val="28"/>
          <w:szCs w:val="28"/>
        </w:rPr>
        <w:t>, должностные инструкции (регламенты).</w:t>
      </w:r>
    </w:p>
    <w:p w14:paraId="08AFF0DD" w14:textId="77777777" w:rsidR="009A4F61" w:rsidRPr="009A4F61" w:rsidRDefault="009A4F61" w:rsidP="009A4F6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4F61">
        <w:rPr>
          <w:rFonts w:ascii="Times New Roman" w:hAnsi="Times New Roman"/>
          <w:b/>
          <w:i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14:paraId="6B505409" w14:textId="77777777" w:rsidR="00E94EDD" w:rsidRPr="009A4F61" w:rsidRDefault="00E94EDD" w:rsidP="009A4F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4F61">
        <w:rPr>
          <w:rFonts w:ascii="Times New Roman" w:hAnsi="Times New Roman"/>
          <w:b/>
          <w:i/>
          <w:sz w:val="28"/>
          <w:szCs w:val="28"/>
        </w:rPr>
        <w:t>В случае неявки документы будут составлены в отсутствие указанных лиц.</w:t>
      </w:r>
    </w:p>
    <w:p w14:paraId="03B4D9BB" w14:textId="77777777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Контактный телефон: __________________________.</w:t>
      </w:r>
    </w:p>
    <w:p w14:paraId="4C11832B" w14:textId="0EFA3E13" w:rsidR="00E94EDD" w:rsidRPr="00E94EDD" w:rsidRDefault="00E94EDD" w:rsidP="00A425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Адрес электронной почты: ______________@</w:t>
      </w:r>
      <w:r w:rsidR="009A4F61">
        <w:rPr>
          <w:rFonts w:ascii="Times New Roman" w:hAnsi="Times New Roman"/>
          <w:sz w:val="28"/>
          <w:szCs w:val="28"/>
        </w:rPr>
        <w:t>________</w:t>
      </w:r>
      <w:r w:rsidRPr="00E94EDD">
        <w:rPr>
          <w:rFonts w:ascii="Times New Roman" w:hAnsi="Times New Roman"/>
          <w:sz w:val="28"/>
          <w:szCs w:val="28"/>
        </w:rPr>
        <w:t>.</w:t>
      </w:r>
    </w:p>
    <w:p w14:paraId="29332AE3" w14:textId="1B3B0937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14:paraId="2B010B07" w14:textId="32FDA00B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38A5072B" w14:textId="65009DD5" w:rsidR="00E94EDD" w:rsidRDefault="00E94EDD" w:rsidP="00A425B3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(д</w:t>
      </w:r>
      <w:r w:rsidR="009A4F61">
        <w:rPr>
          <w:rFonts w:ascii="Times New Roman" w:hAnsi="Times New Roman"/>
          <w:sz w:val="20"/>
          <w:szCs w:val="20"/>
          <w:vertAlign w:val="subscript"/>
        </w:rPr>
        <w:t>олжность, ФИО должностного лица</w:t>
      </w:r>
      <w:r w:rsidRPr="00E94EDD">
        <w:rPr>
          <w:rFonts w:ascii="Times New Roman" w:hAnsi="Times New Roman"/>
          <w:sz w:val="20"/>
          <w:szCs w:val="20"/>
          <w:vertAlign w:val="subscript"/>
        </w:rPr>
        <w:t>)</w:t>
      </w:r>
    </w:p>
    <w:p w14:paraId="672882F7" w14:textId="77777777" w:rsidR="00E94EDD" w:rsidRPr="00E94EDD" w:rsidRDefault="00E94EDD" w:rsidP="00A425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902395" w14:textId="2ACEBD92" w:rsidR="00E94EDD" w:rsidRPr="00E94EDD" w:rsidRDefault="00E94EDD" w:rsidP="00E94E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DD">
        <w:rPr>
          <w:rFonts w:ascii="Times New Roman" w:hAnsi="Times New Roman"/>
          <w:sz w:val="28"/>
          <w:szCs w:val="28"/>
        </w:rPr>
        <w:t>«__»</w:t>
      </w:r>
      <w:r w:rsidR="00DE6D17">
        <w:rPr>
          <w:rFonts w:ascii="Times New Roman" w:hAnsi="Times New Roman"/>
          <w:sz w:val="28"/>
          <w:szCs w:val="28"/>
        </w:rPr>
        <w:t xml:space="preserve"> </w:t>
      </w:r>
      <w:r w:rsidRPr="00E94EDD">
        <w:rPr>
          <w:rFonts w:ascii="Times New Roman" w:hAnsi="Times New Roman"/>
          <w:sz w:val="28"/>
          <w:szCs w:val="28"/>
        </w:rPr>
        <w:t>__________20__г.                                                                     _________________</w:t>
      </w:r>
    </w:p>
    <w:p w14:paraId="72B1EBC9" w14:textId="5E72CCD9" w:rsidR="00E94EDD" w:rsidRDefault="00E94EDD" w:rsidP="00E94EDD">
      <w:pPr>
        <w:rPr>
          <w:rFonts w:ascii="Times New Roman" w:hAnsi="Times New Roman"/>
          <w:sz w:val="20"/>
          <w:szCs w:val="20"/>
          <w:vertAlign w:val="subscript"/>
        </w:rPr>
      </w:pP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                          (дата)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E94EDD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(подпись)</w:t>
      </w:r>
    </w:p>
    <w:p w14:paraId="2EF369F8" w14:textId="77777777" w:rsidR="009A4F61" w:rsidRDefault="009A4F61" w:rsidP="00E94EDD">
      <w:pPr>
        <w:rPr>
          <w:rFonts w:ascii="Times New Roman" w:hAnsi="Times New Roman"/>
          <w:sz w:val="20"/>
          <w:szCs w:val="20"/>
          <w:vertAlign w:val="subscript"/>
        </w:rPr>
      </w:pPr>
    </w:p>
    <w:p w14:paraId="4D4B7A38" w14:textId="77777777" w:rsidR="009A4F61" w:rsidRPr="009A4F61" w:rsidRDefault="009A4F61" w:rsidP="009A4F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F61">
        <w:rPr>
          <w:rFonts w:ascii="Times New Roman" w:hAnsi="Times New Roman" w:cs="Times New Roman"/>
        </w:rPr>
        <w:t>--------------------------------</w:t>
      </w:r>
    </w:p>
    <w:p w14:paraId="639C81DF" w14:textId="2E392208" w:rsidR="009A4F61" w:rsidRDefault="009A4F61" w:rsidP="009A4F6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" w:name="Par349"/>
      <w:bookmarkEnd w:id="5"/>
      <w:r w:rsidRPr="009A4F61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AC82D27" w14:textId="77777777" w:rsidR="00453D1C" w:rsidRPr="00453D1C" w:rsidRDefault="00453D1C" w:rsidP="00453D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453D1C"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14:paraId="60DB5E94" w14:textId="77777777" w:rsidR="00453D1C" w:rsidRPr="009A4F61" w:rsidRDefault="00453D1C" w:rsidP="009A4F6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4B350D49" w14:textId="77777777" w:rsidR="009A4F61" w:rsidRPr="00E94EDD" w:rsidRDefault="009A4F61" w:rsidP="00E94EDD">
      <w:pPr>
        <w:rPr>
          <w:rFonts w:ascii="Times New Roman" w:hAnsi="Times New Roman"/>
          <w:sz w:val="20"/>
          <w:szCs w:val="20"/>
          <w:vertAlign w:val="subscript"/>
        </w:rPr>
      </w:pPr>
    </w:p>
    <w:sectPr w:rsidR="009A4F61" w:rsidRPr="00E94EDD" w:rsidSect="00A425B3">
      <w:pgSz w:w="11906" w:h="16838"/>
      <w:pgMar w:top="85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42D1" w14:textId="77777777" w:rsidR="00380BFC" w:rsidRDefault="00380BFC" w:rsidP="00A25E6E">
      <w:pPr>
        <w:spacing w:after="0" w:line="240" w:lineRule="auto"/>
      </w:pPr>
      <w:r>
        <w:separator/>
      </w:r>
    </w:p>
  </w:endnote>
  <w:endnote w:type="continuationSeparator" w:id="0">
    <w:p w14:paraId="6DDF5015" w14:textId="77777777" w:rsidR="00380BFC" w:rsidRDefault="00380BFC" w:rsidP="00A25E6E">
      <w:pPr>
        <w:spacing w:after="0" w:line="240" w:lineRule="auto"/>
      </w:pPr>
      <w:r>
        <w:continuationSeparator/>
      </w:r>
    </w:p>
  </w:endnote>
  <w:endnote w:type="continuationNotice" w:id="1">
    <w:p w14:paraId="25CEB6A5" w14:textId="77777777" w:rsidR="00380BFC" w:rsidRDefault="00380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016F" w14:textId="77777777" w:rsidR="00380BFC" w:rsidRDefault="00380BFC" w:rsidP="00A25E6E">
      <w:pPr>
        <w:spacing w:after="0" w:line="240" w:lineRule="auto"/>
      </w:pPr>
      <w:r>
        <w:separator/>
      </w:r>
    </w:p>
  </w:footnote>
  <w:footnote w:type="continuationSeparator" w:id="0">
    <w:p w14:paraId="0118864C" w14:textId="77777777" w:rsidR="00380BFC" w:rsidRDefault="00380BFC" w:rsidP="00A25E6E">
      <w:pPr>
        <w:spacing w:after="0" w:line="240" w:lineRule="auto"/>
      </w:pPr>
      <w:r>
        <w:continuationSeparator/>
      </w:r>
    </w:p>
  </w:footnote>
  <w:footnote w:type="continuationNotice" w:id="1">
    <w:p w14:paraId="769D97D8" w14:textId="77777777" w:rsidR="00380BFC" w:rsidRDefault="00380B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BB431E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8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 w:hint="default"/>
        <w:sz w:val="28"/>
        <w:highlight w:val="gree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98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  <w:highlight w:val="green"/>
      </w:r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highlight w:val="green"/>
      </w:rPr>
    </w:lvl>
  </w:abstractNum>
  <w:abstractNum w:abstractNumId="7" w15:restartNumberingAfterBreak="0">
    <w:nsid w:val="00000009"/>
    <w:multiLevelType w:val="singleLevel"/>
    <w:tmpl w:val="EA6AA022"/>
    <w:name w:val="WW8Num16"/>
    <w:lvl w:ilvl="0">
      <w:start w:val="134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0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23"/>
      <w:numFmt w:val="decimal"/>
      <w:lvlText w:val="%1."/>
      <w:lvlJc w:val="left"/>
      <w:pPr>
        <w:tabs>
          <w:tab w:val="num" w:pos="0"/>
        </w:tabs>
        <w:ind w:left="4487" w:hanging="375"/>
      </w:pPr>
      <w:rPr>
        <w:rFonts w:ascii="Times New Roman" w:hAnsi="Times New Roman" w:cs="Times New Roman" w:hint="default"/>
        <w:bCs/>
        <w:sz w:val="28"/>
        <w:szCs w:val="28"/>
        <w:highlight w:val="green"/>
        <w:lang w:val="ru-RU"/>
      </w:rPr>
    </w:lvl>
  </w:abstractNum>
  <w:abstractNum w:abstractNumId="11" w15:restartNumberingAfterBreak="0">
    <w:nsid w:val="0000000D"/>
    <w:multiLevelType w:val="multilevel"/>
    <w:tmpl w:val="7B389512"/>
    <w:name w:val="WW8Num23"/>
    <w:lvl w:ilvl="0">
      <w:start w:val="2"/>
      <w:numFmt w:val="decimal"/>
      <w:lvlText w:val="%1)"/>
      <w:lvlJc w:val="left"/>
      <w:pPr>
        <w:tabs>
          <w:tab w:val="num" w:pos="1"/>
        </w:tabs>
        <w:ind w:left="107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0000000E"/>
    <w:multiLevelType w:val="singleLevel"/>
    <w:tmpl w:val="0000000E"/>
    <w:name w:val="WW8Num25"/>
    <w:lvl w:ilvl="0">
      <w:start w:val="118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3" w15:restartNumberingAfterBreak="0">
    <w:nsid w:val="0000000F"/>
    <w:multiLevelType w:val="singleLevel"/>
    <w:tmpl w:val="0000000F"/>
    <w:name w:val="WW8Num26"/>
    <w:lvl w:ilvl="0">
      <w:start w:val="8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highlight w:val="green"/>
      </w:rPr>
    </w:lvl>
  </w:abstractNum>
  <w:abstractNum w:abstractNumId="14" w15:restartNumberingAfterBreak="0">
    <w:nsid w:val="00000010"/>
    <w:multiLevelType w:val="singleLevel"/>
    <w:tmpl w:val="00000010"/>
    <w:name w:val="WW8Num29"/>
    <w:lvl w:ilvl="0">
      <w:start w:val="4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highlight w:val="green"/>
      </w:rPr>
    </w:lvl>
  </w:abstractNum>
  <w:abstractNum w:abstractNumId="15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highlight w:val="green"/>
      </w:rPr>
    </w:lvl>
  </w:abstractNum>
  <w:abstractNum w:abstractNumId="16" w15:restartNumberingAfterBreak="0">
    <w:nsid w:val="02FF26F2"/>
    <w:multiLevelType w:val="hybridMultilevel"/>
    <w:tmpl w:val="A9407BDA"/>
    <w:lvl w:ilvl="0" w:tplc="C4AEC3E6">
      <w:start w:val="1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570AF"/>
    <w:multiLevelType w:val="hybridMultilevel"/>
    <w:tmpl w:val="824E5EAA"/>
    <w:lvl w:ilvl="0" w:tplc="BD887D66">
      <w:start w:val="1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06726"/>
    <w:multiLevelType w:val="hybridMultilevel"/>
    <w:tmpl w:val="61B6FF84"/>
    <w:lvl w:ilvl="0" w:tplc="648E0B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20A2"/>
    <w:multiLevelType w:val="hybridMultilevel"/>
    <w:tmpl w:val="3372F4E2"/>
    <w:lvl w:ilvl="0" w:tplc="174E7894">
      <w:start w:val="98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E473F"/>
    <w:multiLevelType w:val="hybridMultilevel"/>
    <w:tmpl w:val="383A599A"/>
    <w:lvl w:ilvl="0" w:tplc="3B8270A8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CB2E04"/>
    <w:multiLevelType w:val="hybridMultilevel"/>
    <w:tmpl w:val="823CDCF4"/>
    <w:lvl w:ilvl="0" w:tplc="09647A7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1502C"/>
    <w:multiLevelType w:val="hybridMultilevel"/>
    <w:tmpl w:val="E7E4922E"/>
    <w:lvl w:ilvl="0" w:tplc="33187B1C">
      <w:start w:val="1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73957"/>
    <w:multiLevelType w:val="hybridMultilevel"/>
    <w:tmpl w:val="0CFEC820"/>
    <w:name w:val="WW8Num11522"/>
    <w:lvl w:ilvl="0" w:tplc="120825DA">
      <w:start w:val="17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4A09"/>
    <w:multiLevelType w:val="hybridMultilevel"/>
    <w:tmpl w:val="C7049CC0"/>
    <w:lvl w:ilvl="0" w:tplc="0D6AFDF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19D6E72"/>
    <w:multiLevelType w:val="hybridMultilevel"/>
    <w:tmpl w:val="BF8ABF78"/>
    <w:name w:val="WW8Num115"/>
    <w:lvl w:ilvl="0" w:tplc="657843C0">
      <w:start w:val="162"/>
      <w:numFmt w:val="decimal"/>
      <w:suff w:val="space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64A"/>
    <w:multiLevelType w:val="hybridMultilevel"/>
    <w:tmpl w:val="FF945E7E"/>
    <w:lvl w:ilvl="0" w:tplc="9D16F15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4F1991"/>
    <w:multiLevelType w:val="hybridMultilevel"/>
    <w:tmpl w:val="851E30FE"/>
    <w:lvl w:ilvl="0" w:tplc="8E82B836">
      <w:start w:val="1"/>
      <w:numFmt w:val="decimal"/>
      <w:suff w:val="space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696049CC"/>
    <w:multiLevelType w:val="hybridMultilevel"/>
    <w:tmpl w:val="174E5044"/>
    <w:lvl w:ilvl="0" w:tplc="5344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8E2833"/>
    <w:multiLevelType w:val="hybridMultilevel"/>
    <w:tmpl w:val="EFA6338A"/>
    <w:lvl w:ilvl="0" w:tplc="8A44DA9A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5675C"/>
    <w:multiLevelType w:val="hybridMultilevel"/>
    <w:tmpl w:val="641C058C"/>
    <w:lvl w:ilvl="0" w:tplc="B3AC5C4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F75A9"/>
    <w:multiLevelType w:val="hybridMultilevel"/>
    <w:tmpl w:val="8AF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037B"/>
    <w:multiLevelType w:val="hybridMultilevel"/>
    <w:tmpl w:val="174E5044"/>
    <w:lvl w:ilvl="0" w:tplc="5344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56403"/>
    <w:multiLevelType w:val="hybridMultilevel"/>
    <w:tmpl w:val="3C7E413A"/>
    <w:name w:val="WW8Num1152"/>
    <w:lvl w:ilvl="0" w:tplc="6BE23EC8">
      <w:start w:val="168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21294"/>
    <w:multiLevelType w:val="hybridMultilevel"/>
    <w:tmpl w:val="2A1035E8"/>
    <w:lvl w:ilvl="0" w:tplc="671AB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5832"/>
    <w:multiLevelType w:val="hybridMultilevel"/>
    <w:tmpl w:val="5FE448EE"/>
    <w:lvl w:ilvl="0" w:tplc="4A8673B8">
      <w:start w:val="8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1"/>
  </w:num>
  <w:num w:numId="4">
    <w:abstractNumId w:val="20"/>
  </w:num>
  <w:num w:numId="5">
    <w:abstractNumId w:val="0"/>
  </w:num>
  <w:num w:numId="6">
    <w:abstractNumId w:val="1"/>
  </w:num>
  <w:num w:numId="7">
    <w:abstractNumId w:val="35"/>
  </w:num>
  <w:num w:numId="8">
    <w:abstractNumId w:val="18"/>
  </w:num>
  <w:num w:numId="9">
    <w:abstractNumId w:val="32"/>
  </w:num>
  <w:num w:numId="10">
    <w:abstractNumId w:val="30"/>
  </w:num>
  <w:num w:numId="11">
    <w:abstractNumId w:val="28"/>
  </w:num>
  <w:num w:numId="12">
    <w:abstractNumId w:val="33"/>
  </w:num>
  <w:num w:numId="13">
    <w:abstractNumId w:val="21"/>
  </w:num>
  <w:num w:numId="14">
    <w:abstractNumId w:val="2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22"/>
  </w:num>
  <w:num w:numId="19">
    <w:abstractNumId w:val="36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A7"/>
    <w:rsid w:val="000014AF"/>
    <w:rsid w:val="00001791"/>
    <w:rsid w:val="00003A16"/>
    <w:rsid w:val="00004DBA"/>
    <w:rsid w:val="00005684"/>
    <w:rsid w:val="00005E0E"/>
    <w:rsid w:val="00005E44"/>
    <w:rsid w:val="00006912"/>
    <w:rsid w:val="00010005"/>
    <w:rsid w:val="0001012D"/>
    <w:rsid w:val="000110AF"/>
    <w:rsid w:val="00012312"/>
    <w:rsid w:val="00012DCC"/>
    <w:rsid w:val="00014E99"/>
    <w:rsid w:val="00015337"/>
    <w:rsid w:val="00017809"/>
    <w:rsid w:val="00021E65"/>
    <w:rsid w:val="000226A3"/>
    <w:rsid w:val="00026EE7"/>
    <w:rsid w:val="00030ADC"/>
    <w:rsid w:val="0003160F"/>
    <w:rsid w:val="00031CF8"/>
    <w:rsid w:val="00031ED3"/>
    <w:rsid w:val="00032C37"/>
    <w:rsid w:val="000339BB"/>
    <w:rsid w:val="00033A82"/>
    <w:rsid w:val="00034CFA"/>
    <w:rsid w:val="000350FD"/>
    <w:rsid w:val="0003542D"/>
    <w:rsid w:val="00035C7F"/>
    <w:rsid w:val="00036306"/>
    <w:rsid w:val="000369EF"/>
    <w:rsid w:val="0004225F"/>
    <w:rsid w:val="00044696"/>
    <w:rsid w:val="00044F1C"/>
    <w:rsid w:val="0004557E"/>
    <w:rsid w:val="000473BA"/>
    <w:rsid w:val="00047834"/>
    <w:rsid w:val="00047E96"/>
    <w:rsid w:val="00050652"/>
    <w:rsid w:val="0005225C"/>
    <w:rsid w:val="000525DA"/>
    <w:rsid w:val="00055066"/>
    <w:rsid w:val="0005572F"/>
    <w:rsid w:val="0005585E"/>
    <w:rsid w:val="00055FA5"/>
    <w:rsid w:val="0005635A"/>
    <w:rsid w:val="00057C35"/>
    <w:rsid w:val="00061083"/>
    <w:rsid w:val="00061529"/>
    <w:rsid w:val="000615F8"/>
    <w:rsid w:val="00062FFF"/>
    <w:rsid w:val="000637B6"/>
    <w:rsid w:val="00064AA4"/>
    <w:rsid w:val="00064B0E"/>
    <w:rsid w:val="0006621E"/>
    <w:rsid w:val="00066F67"/>
    <w:rsid w:val="00070018"/>
    <w:rsid w:val="00070929"/>
    <w:rsid w:val="00072DD7"/>
    <w:rsid w:val="00072F40"/>
    <w:rsid w:val="00073278"/>
    <w:rsid w:val="00073320"/>
    <w:rsid w:val="00073E9F"/>
    <w:rsid w:val="00073F4A"/>
    <w:rsid w:val="0007534C"/>
    <w:rsid w:val="000767DB"/>
    <w:rsid w:val="00076B4C"/>
    <w:rsid w:val="00080239"/>
    <w:rsid w:val="00080CE7"/>
    <w:rsid w:val="00083DE4"/>
    <w:rsid w:val="00085099"/>
    <w:rsid w:val="00085A10"/>
    <w:rsid w:val="00085B56"/>
    <w:rsid w:val="000868D4"/>
    <w:rsid w:val="00086964"/>
    <w:rsid w:val="000902BA"/>
    <w:rsid w:val="00091A81"/>
    <w:rsid w:val="00092AA7"/>
    <w:rsid w:val="00092BF1"/>
    <w:rsid w:val="00093440"/>
    <w:rsid w:val="00094E4C"/>
    <w:rsid w:val="00094FA4"/>
    <w:rsid w:val="0009525F"/>
    <w:rsid w:val="00097840"/>
    <w:rsid w:val="00097C2C"/>
    <w:rsid w:val="000A2C25"/>
    <w:rsid w:val="000A32F9"/>
    <w:rsid w:val="000A4045"/>
    <w:rsid w:val="000A50A6"/>
    <w:rsid w:val="000A60D0"/>
    <w:rsid w:val="000A6181"/>
    <w:rsid w:val="000A6D96"/>
    <w:rsid w:val="000B1437"/>
    <w:rsid w:val="000B2B56"/>
    <w:rsid w:val="000B2EC5"/>
    <w:rsid w:val="000B3538"/>
    <w:rsid w:val="000B3C68"/>
    <w:rsid w:val="000B504F"/>
    <w:rsid w:val="000B66E4"/>
    <w:rsid w:val="000B6A94"/>
    <w:rsid w:val="000C01C5"/>
    <w:rsid w:val="000C0D98"/>
    <w:rsid w:val="000C0EAA"/>
    <w:rsid w:val="000C14C0"/>
    <w:rsid w:val="000C1B09"/>
    <w:rsid w:val="000C2B18"/>
    <w:rsid w:val="000C2D0F"/>
    <w:rsid w:val="000C3181"/>
    <w:rsid w:val="000C3C0C"/>
    <w:rsid w:val="000C5265"/>
    <w:rsid w:val="000C5FA9"/>
    <w:rsid w:val="000C71AA"/>
    <w:rsid w:val="000C7860"/>
    <w:rsid w:val="000D0F4D"/>
    <w:rsid w:val="000D362D"/>
    <w:rsid w:val="000D3B3A"/>
    <w:rsid w:val="000D476A"/>
    <w:rsid w:val="000D501C"/>
    <w:rsid w:val="000D585A"/>
    <w:rsid w:val="000D7A82"/>
    <w:rsid w:val="000E0081"/>
    <w:rsid w:val="000E100D"/>
    <w:rsid w:val="000E24C1"/>
    <w:rsid w:val="000E25B5"/>
    <w:rsid w:val="000E2CB8"/>
    <w:rsid w:val="000E3442"/>
    <w:rsid w:val="000E3F7C"/>
    <w:rsid w:val="000E4817"/>
    <w:rsid w:val="000E4B3C"/>
    <w:rsid w:val="000E5984"/>
    <w:rsid w:val="000E60AD"/>
    <w:rsid w:val="000E61D2"/>
    <w:rsid w:val="000E699B"/>
    <w:rsid w:val="000E751D"/>
    <w:rsid w:val="000F053D"/>
    <w:rsid w:val="000F0CE5"/>
    <w:rsid w:val="000F0F0A"/>
    <w:rsid w:val="000F136A"/>
    <w:rsid w:val="000F299B"/>
    <w:rsid w:val="000F30D3"/>
    <w:rsid w:val="000F399E"/>
    <w:rsid w:val="000F4363"/>
    <w:rsid w:val="000F4B29"/>
    <w:rsid w:val="000F5827"/>
    <w:rsid w:val="000F643A"/>
    <w:rsid w:val="000F731E"/>
    <w:rsid w:val="000F7337"/>
    <w:rsid w:val="001001CD"/>
    <w:rsid w:val="0010047E"/>
    <w:rsid w:val="00101014"/>
    <w:rsid w:val="001020A5"/>
    <w:rsid w:val="0010264D"/>
    <w:rsid w:val="00103289"/>
    <w:rsid w:val="0010382B"/>
    <w:rsid w:val="00103E7D"/>
    <w:rsid w:val="001040A5"/>
    <w:rsid w:val="001044A5"/>
    <w:rsid w:val="00105CA8"/>
    <w:rsid w:val="0010697B"/>
    <w:rsid w:val="00107690"/>
    <w:rsid w:val="00111719"/>
    <w:rsid w:val="00112371"/>
    <w:rsid w:val="00112649"/>
    <w:rsid w:val="00112984"/>
    <w:rsid w:val="0011372E"/>
    <w:rsid w:val="00113784"/>
    <w:rsid w:val="001157AB"/>
    <w:rsid w:val="001163CF"/>
    <w:rsid w:val="00116B93"/>
    <w:rsid w:val="00116F90"/>
    <w:rsid w:val="0011729D"/>
    <w:rsid w:val="00117E13"/>
    <w:rsid w:val="00121176"/>
    <w:rsid w:val="00121E2A"/>
    <w:rsid w:val="001225C0"/>
    <w:rsid w:val="00122CA2"/>
    <w:rsid w:val="00124D34"/>
    <w:rsid w:val="0012642E"/>
    <w:rsid w:val="001302EC"/>
    <w:rsid w:val="00130A9B"/>
    <w:rsid w:val="00131B40"/>
    <w:rsid w:val="00132C16"/>
    <w:rsid w:val="00132C86"/>
    <w:rsid w:val="00134012"/>
    <w:rsid w:val="001346EA"/>
    <w:rsid w:val="0013508D"/>
    <w:rsid w:val="00135302"/>
    <w:rsid w:val="00136EAD"/>
    <w:rsid w:val="00136F67"/>
    <w:rsid w:val="001400BF"/>
    <w:rsid w:val="001406FB"/>
    <w:rsid w:val="00140FFF"/>
    <w:rsid w:val="0014209E"/>
    <w:rsid w:val="0014458C"/>
    <w:rsid w:val="00144DB6"/>
    <w:rsid w:val="00145DCA"/>
    <w:rsid w:val="00145E24"/>
    <w:rsid w:val="00145F84"/>
    <w:rsid w:val="001463DF"/>
    <w:rsid w:val="00146BC4"/>
    <w:rsid w:val="00146C7D"/>
    <w:rsid w:val="0014745D"/>
    <w:rsid w:val="001475F1"/>
    <w:rsid w:val="00147861"/>
    <w:rsid w:val="00150E3D"/>
    <w:rsid w:val="00152B54"/>
    <w:rsid w:val="0015433B"/>
    <w:rsid w:val="001543BF"/>
    <w:rsid w:val="0015495B"/>
    <w:rsid w:val="001561A9"/>
    <w:rsid w:val="001562FD"/>
    <w:rsid w:val="001566D1"/>
    <w:rsid w:val="001609C8"/>
    <w:rsid w:val="001615A9"/>
    <w:rsid w:val="00161678"/>
    <w:rsid w:val="00161B31"/>
    <w:rsid w:val="00162854"/>
    <w:rsid w:val="00163552"/>
    <w:rsid w:val="0016460D"/>
    <w:rsid w:val="00165999"/>
    <w:rsid w:val="001662D6"/>
    <w:rsid w:val="0016661E"/>
    <w:rsid w:val="00167F22"/>
    <w:rsid w:val="00170078"/>
    <w:rsid w:val="0017093E"/>
    <w:rsid w:val="00170B08"/>
    <w:rsid w:val="00170BD0"/>
    <w:rsid w:val="00170D82"/>
    <w:rsid w:val="00171A93"/>
    <w:rsid w:val="00173ECC"/>
    <w:rsid w:val="00175BE6"/>
    <w:rsid w:val="00176ADA"/>
    <w:rsid w:val="0017738B"/>
    <w:rsid w:val="00177984"/>
    <w:rsid w:val="001815F5"/>
    <w:rsid w:val="001824A3"/>
    <w:rsid w:val="001827F0"/>
    <w:rsid w:val="00182820"/>
    <w:rsid w:val="00186F60"/>
    <w:rsid w:val="00187126"/>
    <w:rsid w:val="001878AE"/>
    <w:rsid w:val="00191E47"/>
    <w:rsid w:val="00192792"/>
    <w:rsid w:val="00192D62"/>
    <w:rsid w:val="001936CF"/>
    <w:rsid w:val="00193D9F"/>
    <w:rsid w:val="00193F16"/>
    <w:rsid w:val="001948D0"/>
    <w:rsid w:val="00195F33"/>
    <w:rsid w:val="001971E4"/>
    <w:rsid w:val="0019726D"/>
    <w:rsid w:val="00197273"/>
    <w:rsid w:val="001A066C"/>
    <w:rsid w:val="001A07D6"/>
    <w:rsid w:val="001A0C52"/>
    <w:rsid w:val="001A349E"/>
    <w:rsid w:val="001A3CCD"/>
    <w:rsid w:val="001A3EF8"/>
    <w:rsid w:val="001A60A5"/>
    <w:rsid w:val="001A72FE"/>
    <w:rsid w:val="001A730C"/>
    <w:rsid w:val="001B0B77"/>
    <w:rsid w:val="001B17D3"/>
    <w:rsid w:val="001B2968"/>
    <w:rsid w:val="001B499C"/>
    <w:rsid w:val="001B4A19"/>
    <w:rsid w:val="001B4F7C"/>
    <w:rsid w:val="001B54D0"/>
    <w:rsid w:val="001B5A62"/>
    <w:rsid w:val="001B67FD"/>
    <w:rsid w:val="001B7CA7"/>
    <w:rsid w:val="001C01A2"/>
    <w:rsid w:val="001C086C"/>
    <w:rsid w:val="001C0AA8"/>
    <w:rsid w:val="001C10BF"/>
    <w:rsid w:val="001C16EE"/>
    <w:rsid w:val="001C269E"/>
    <w:rsid w:val="001C38DB"/>
    <w:rsid w:val="001C505D"/>
    <w:rsid w:val="001C5729"/>
    <w:rsid w:val="001C7037"/>
    <w:rsid w:val="001C7C46"/>
    <w:rsid w:val="001D02D7"/>
    <w:rsid w:val="001D0B55"/>
    <w:rsid w:val="001D0F57"/>
    <w:rsid w:val="001D1B59"/>
    <w:rsid w:val="001D239A"/>
    <w:rsid w:val="001D267A"/>
    <w:rsid w:val="001D284A"/>
    <w:rsid w:val="001D3195"/>
    <w:rsid w:val="001D3690"/>
    <w:rsid w:val="001D3DED"/>
    <w:rsid w:val="001D46D5"/>
    <w:rsid w:val="001D474B"/>
    <w:rsid w:val="001D55C5"/>
    <w:rsid w:val="001D5CCC"/>
    <w:rsid w:val="001D5FBA"/>
    <w:rsid w:val="001D667D"/>
    <w:rsid w:val="001D788B"/>
    <w:rsid w:val="001E143C"/>
    <w:rsid w:val="001E193B"/>
    <w:rsid w:val="001E1C23"/>
    <w:rsid w:val="001E3691"/>
    <w:rsid w:val="001E5310"/>
    <w:rsid w:val="001E5714"/>
    <w:rsid w:val="001E5C15"/>
    <w:rsid w:val="001F0A29"/>
    <w:rsid w:val="001F105C"/>
    <w:rsid w:val="001F1326"/>
    <w:rsid w:val="001F2452"/>
    <w:rsid w:val="001F26ED"/>
    <w:rsid w:val="001F368C"/>
    <w:rsid w:val="001F3F4A"/>
    <w:rsid w:val="001F4019"/>
    <w:rsid w:val="001F4631"/>
    <w:rsid w:val="001F4737"/>
    <w:rsid w:val="001F4A34"/>
    <w:rsid w:val="001F54DE"/>
    <w:rsid w:val="001F58E2"/>
    <w:rsid w:val="001F6579"/>
    <w:rsid w:val="001F68E9"/>
    <w:rsid w:val="002014C0"/>
    <w:rsid w:val="002015A0"/>
    <w:rsid w:val="0020216D"/>
    <w:rsid w:val="00202C41"/>
    <w:rsid w:val="00203371"/>
    <w:rsid w:val="00203BBD"/>
    <w:rsid w:val="002047A5"/>
    <w:rsid w:val="00205035"/>
    <w:rsid w:val="00205879"/>
    <w:rsid w:val="00210182"/>
    <w:rsid w:val="002110D3"/>
    <w:rsid w:val="00212A77"/>
    <w:rsid w:val="002136B2"/>
    <w:rsid w:val="00214B7C"/>
    <w:rsid w:val="00214BFC"/>
    <w:rsid w:val="002154F5"/>
    <w:rsid w:val="00216B77"/>
    <w:rsid w:val="00217520"/>
    <w:rsid w:val="00221504"/>
    <w:rsid w:val="00221C93"/>
    <w:rsid w:val="00221D58"/>
    <w:rsid w:val="002236AA"/>
    <w:rsid w:val="00226027"/>
    <w:rsid w:val="00227EE7"/>
    <w:rsid w:val="00230188"/>
    <w:rsid w:val="0023045C"/>
    <w:rsid w:val="002320CC"/>
    <w:rsid w:val="00233139"/>
    <w:rsid w:val="002336DE"/>
    <w:rsid w:val="0023404E"/>
    <w:rsid w:val="002343BD"/>
    <w:rsid w:val="002348FF"/>
    <w:rsid w:val="00234EBE"/>
    <w:rsid w:val="00236962"/>
    <w:rsid w:val="002369F6"/>
    <w:rsid w:val="002370D9"/>
    <w:rsid w:val="00237960"/>
    <w:rsid w:val="00241A8A"/>
    <w:rsid w:val="00241CCD"/>
    <w:rsid w:val="002431EC"/>
    <w:rsid w:val="0024421A"/>
    <w:rsid w:val="0024496C"/>
    <w:rsid w:val="002464B1"/>
    <w:rsid w:val="00246C02"/>
    <w:rsid w:val="002507B6"/>
    <w:rsid w:val="0025117A"/>
    <w:rsid w:val="002514FB"/>
    <w:rsid w:val="00251DB6"/>
    <w:rsid w:val="0025225D"/>
    <w:rsid w:val="00252FC2"/>
    <w:rsid w:val="00253016"/>
    <w:rsid w:val="00253B35"/>
    <w:rsid w:val="00253D5B"/>
    <w:rsid w:val="00253EA4"/>
    <w:rsid w:val="002542D1"/>
    <w:rsid w:val="00254A47"/>
    <w:rsid w:val="00255B9F"/>
    <w:rsid w:val="0025708D"/>
    <w:rsid w:val="002571F1"/>
    <w:rsid w:val="0025733C"/>
    <w:rsid w:val="002577FC"/>
    <w:rsid w:val="00257B1C"/>
    <w:rsid w:val="00260087"/>
    <w:rsid w:val="00263444"/>
    <w:rsid w:val="0026382C"/>
    <w:rsid w:val="00263A27"/>
    <w:rsid w:val="00263A7B"/>
    <w:rsid w:val="00264126"/>
    <w:rsid w:val="002646EB"/>
    <w:rsid w:val="00264985"/>
    <w:rsid w:val="00265B21"/>
    <w:rsid w:val="002661EA"/>
    <w:rsid w:val="00266266"/>
    <w:rsid w:val="00266899"/>
    <w:rsid w:val="00266B5E"/>
    <w:rsid w:val="00267D35"/>
    <w:rsid w:val="00271169"/>
    <w:rsid w:val="002719D3"/>
    <w:rsid w:val="0027257A"/>
    <w:rsid w:val="00273BB9"/>
    <w:rsid w:val="00273E3C"/>
    <w:rsid w:val="00273FCF"/>
    <w:rsid w:val="00274D91"/>
    <w:rsid w:val="002759EF"/>
    <w:rsid w:val="00275F6A"/>
    <w:rsid w:val="00277395"/>
    <w:rsid w:val="00277491"/>
    <w:rsid w:val="00277C82"/>
    <w:rsid w:val="0028036C"/>
    <w:rsid w:val="002817CA"/>
    <w:rsid w:val="0028336C"/>
    <w:rsid w:val="002836E8"/>
    <w:rsid w:val="00283DE5"/>
    <w:rsid w:val="00284737"/>
    <w:rsid w:val="0028572A"/>
    <w:rsid w:val="00285EDD"/>
    <w:rsid w:val="00286EAA"/>
    <w:rsid w:val="002874B9"/>
    <w:rsid w:val="002875D3"/>
    <w:rsid w:val="00290B37"/>
    <w:rsid w:val="00292448"/>
    <w:rsid w:val="002959A2"/>
    <w:rsid w:val="00296024"/>
    <w:rsid w:val="00296223"/>
    <w:rsid w:val="00297BCA"/>
    <w:rsid w:val="002A1015"/>
    <w:rsid w:val="002A3EED"/>
    <w:rsid w:val="002A4190"/>
    <w:rsid w:val="002A4FD8"/>
    <w:rsid w:val="002A5D67"/>
    <w:rsid w:val="002A6A2D"/>
    <w:rsid w:val="002A6DF4"/>
    <w:rsid w:val="002A74B8"/>
    <w:rsid w:val="002A77DA"/>
    <w:rsid w:val="002A78AE"/>
    <w:rsid w:val="002A7D2B"/>
    <w:rsid w:val="002B1F8B"/>
    <w:rsid w:val="002B3CEC"/>
    <w:rsid w:val="002B4541"/>
    <w:rsid w:val="002B572F"/>
    <w:rsid w:val="002B68B7"/>
    <w:rsid w:val="002B6B15"/>
    <w:rsid w:val="002B781A"/>
    <w:rsid w:val="002B7C94"/>
    <w:rsid w:val="002C04C0"/>
    <w:rsid w:val="002C1A2B"/>
    <w:rsid w:val="002C2BBA"/>
    <w:rsid w:val="002C40CE"/>
    <w:rsid w:val="002C5E1C"/>
    <w:rsid w:val="002C769A"/>
    <w:rsid w:val="002D0DBC"/>
    <w:rsid w:val="002D1D5A"/>
    <w:rsid w:val="002D253A"/>
    <w:rsid w:val="002D295B"/>
    <w:rsid w:val="002D38FA"/>
    <w:rsid w:val="002D4733"/>
    <w:rsid w:val="002D5BB6"/>
    <w:rsid w:val="002D5F97"/>
    <w:rsid w:val="002D6166"/>
    <w:rsid w:val="002D7CB3"/>
    <w:rsid w:val="002E02A7"/>
    <w:rsid w:val="002E0F39"/>
    <w:rsid w:val="002E4C2B"/>
    <w:rsid w:val="002E55FE"/>
    <w:rsid w:val="002E6FFE"/>
    <w:rsid w:val="002E7E1E"/>
    <w:rsid w:val="002F0514"/>
    <w:rsid w:val="002F108C"/>
    <w:rsid w:val="002F237B"/>
    <w:rsid w:val="002F5172"/>
    <w:rsid w:val="002F612A"/>
    <w:rsid w:val="00301086"/>
    <w:rsid w:val="00301D17"/>
    <w:rsid w:val="00304149"/>
    <w:rsid w:val="00304270"/>
    <w:rsid w:val="003049E7"/>
    <w:rsid w:val="00305B74"/>
    <w:rsid w:val="00306727"/>
    <w:rsid w:val="0031196C"/>
    <w:rsid w:val="003121EC"/>
    <w:rsid w:val="00313038"/>
    <w:rsid w:val="0031469D"/>
    <w:rsid w:val="00315432"/>
    <w:rsid w:val="003165F2"/>
    <w:rsid w:val="00316C54"/>
    <w:rsid w:val="003171AC"/>
    <w:rsid w:val="00317656"/>
    <w:rsid w:val="00320EFD"/>
    <w:rsid w:val="00321483"/>
    <w:rsid w:val="003217EC"/>
    <w:rsid w:val="003231AA"/>
    <w:rsid w:val="003249CC"/>
    <w:rsid w:val="003261B0"/>
    <w:rsid w:val="00326673"/>
    <w:rsid w:val="003302D9"/>
    <w:rsid w:val="00333FEC"/>
    <w:rsid w:val="00334296"/>
    <w:rsid w:val="003345EF"/>
    <w:rsid w:val="00335B35"/>
    <w:rsid w:val="00336178"/>
    <w:rsid w:val="003363A7"/>
    <w:rsid w:val="003374D3"/>
    <w:rsid w:val="00340576"/>
    <w:rsid w:val="0034239F"/>
    <w:rsid w:val="003423F1"/>
    <w:rsid w:val="003426D7"/>
    <w:rsid w:val="00342712"/>
    <w:rsid w:val="003435DD"/>
    <w:rsid w:val="00343971"/>
    <w:rsid w:val="003439B0"/>
    <w:rsid w:val="0034450B"/>
    <w:rsid w:val="00344891"/>
    <w:rsid w:val="00344C54"/>
    <w:rsid w:val="00345399"/>
    <w:rsid w:val="00345AA9"/>
    <w:rsid w:val="00350CE9"/>
    <w:rsid w:val="00352E3E"/>
    <w:rsid w:val="00353A19"/>
    <w:rsid w:val="0035407D"/>
    <w:rsid w:val="00354AC6"/>
    <w:rsid w:val="00354E4A"/>
    <w:rsid w:val="00354F8B"/>
    <w:rsid w:val="00355112"/>
    <w:rsid w:val="00355305"/>
    <w:rsid w:val="00355F11"/>
    <w:rsid w:val="003628BC"/>
    <w:rsid w:val="00362E30"/>
    <w:rsid w:val="00364058"/>
    <w:rsid w:val="00365A82"/>
    <w:rsid w:val="00365EB1"/>
    <w:rsid w:val="00365FAE"/>
    <w:rsid w:val="00366502"/>
    <w:rsid w:val="00366562"/>
    <w:rsid w:val="00367D64"/>
    <w:rsid w:val="003723D9"/>
    <w:rsid w:val="00372C6F"/>
    <w:rsid w:val="00373149"/>
    <w:rsid w:val="00373923"/>
    <w:rsid w:val="0037410D"/>
    <w:rsid w:val="0037523E"/>
    <w:rsid w:val="00375745"/>
    <w:rsid w:val="0037619E"/>
    <w:rsid w:val="00376FD3"/>
    <w:rsid w:val="0037742D"/>
    <w:rsid w:val="00377B06"/>
    <w:rsid w:val="00380BFC"/>
    <w:rsid w:val="00380D07"/>
    <w:rsid w:val="003814C3"/>
    <w:rsid w:val="00381C64"/>
    <w:rsid w:val="00383BE6"/>
    <w:rsid w:val="003845DD"/>
    <w:rsid w:val="00384D83"/>
    <w:rsid w:val="003868DC"/>
    <w:rsid w:val="00391E3F"/>
    <w:rsid w:val="00391E49"/>
    <w:rsid w:val="00392214"/>
    <w:rsid w:val="00392AEA"/>
    <w:rsid w:val="00393365"/>
    <w:rsid w:val="0039344E"/>
    <w:rsid w:val="00393952"/>
    <w:rsid w:val="00394B51"/>
    <w:rsid w:val="003954B3"/>
    <w:rsid w:val="00395B59"/>
    <w:rsid w:val="003972BE"/>
    <w:rsid w:val="00397D48"/>
    <w:rsid w:val="003A28FA"/>
    <w:rsid w:val="003A3120"/>
    <w:rsid w:val="003A39C8"/>
    <w:rsid w:val="003A466D"/>
    <w:rsid w:val="003A57D4"/>
    <w:rsid w:val="003A5E95"/>
    <w:rsid w:val="003A6A13"/>
    <w:rsid w:val="003A6AC1"/>
    <w:rsid w:val="003A7378"/>
    <w:rsid w:val="003A7D09"/>
    <w:rsid w:val="003B0ADC"/>
    <w:rsid w:val="003B0EDD"/>
    <w:rsid w:val="003B2326"/>
    <w:rsid w:val="003B61E2"/>
    <w:rsid w:val="003B6236"/>
    <w:rsid w:val="003B6463"/>
    <w:rsid w:val="003B6B5F"/>
    <w:rsid w:val="003B6FE8"/>
    <w:rsid w:val="003B7A4E"/>
    <w:rsid w:val="003C020A"/>
    <w:rsid w:val="003C1AD8"/>
    <w:rsid w:val="003C252B"/>
    <w:rsid w:val="003C5823"/>
    <w:rsid w:val="003C5F90"/>
    <w:rsid w:val="003C5FDC"/>
    <w:rsid w:val="003C6CA1"/>
    <w:rsid w:val="003C73EB"/>
    <w:rsid w:val="003D073F"/>
    <w:rsid w:val="003D3962"/>
    <w:rsid w:val="003D3D78"/>
    <w:rsid w:val="003D5106"/>
    <w:rsid w:val="003D55B6"/>
    <w:rsid w:val="003D5A46"/>
    <w:rsid w:val="003D5FAD"/>
    <w:rsid w:val="003D61C4"/>
    <w:rsid w:val="003D6AAA"/>
    <w:rsid w:val="003D6FFB"/>
    <w:rsid w:val="003D7701"/>
    <w:rsid w:val="003D7B11"/>
    <w:rsid w:val="003D7C3C"/>
    <w:rsid w:val="003E389B"/>
    <w:rsid w:val="003E4FC0"/>
    <w:rsid w:val="003E566A"/>
    <w:rsid w:val="003E72F4"/>
    <w:rsid w:val="003E74CB"/>
    <w:rsid w:val="003F0CD0"/>
    <w:rsid w:val="003F1A4A"/>
    <w:rsid w:val="003F1FE8"/>
    <w:rsid w:val="003F21C1"/>
    <w:rsid w:val="003F3D19"/>
    <w:rsid w:val="003F42FA"/>
    <w:rsid w:val="003F4D5D"/>
    <w:rsid w:val="003F5645"/>
    <w:rsid w:val="003F6025"/>
    <w:rsid w:val="003F6B12"/>
    <w:rsid w:val="003F6E98"/>
    <w:rsid w:val="003F70FF"/>
    <w:rsid w:val="003F7523"/>
    <w:rsid w:val="00400D0F"/>
    <w:rsid w:val="0040113C"/>
    <w:rsid w:val="004013D4"/>
    <w:rsid w:val="004027E4"/>
    <w:rsid w:val="004031FD"/>
    <w:rsid w:val="0040337D"/>
    <w:rsid w:val="004039AC"/>
    <w:rsid w:val="00404AFF"/>
    <w:rsid w:val="004060AA"/>
    <w:rsid w:val="00406A4D"/>
    <w:rsid w:val="00407556"/>
    <w:rsid w:val="004100B1"/>
    <w:rsid w:val="00410D9D"/>
    <w:rsid w:val="00411505"/>
    <w:rsid w:val="00411BEC"/>
    <w:rsid w:val="004148F9"/>
    <w:rsid w:val="00414BCE"/>
    <w:rsid w:val="00415E50"/>
    <w:rsid w:val="0041610A"/>
    <w:rsid w:val="00416315"/>
    <w:rsid w:val="004164DE"/>
    <w:rsid w:val="004170B3"/>
    <w:rsid w:val="004201C9"/>
    <w:rsid w:val="0042024C"/>
    <w:rsid w:val="0042145C"/>
    <w:rsid w:val="004217E2"/>
    <w:rsid w:val="00421D45"/>
    <w:rsid w:val="0042372F"/>
    <w:rsid w:val="0042400E"/>
    <w:rsid w:val="0042523A"/>
    <w:rsid w:val="004259B7"/>
    <w:rsid w:val="00425C37"/>
    <w:rsid w:val="0042651A"/>
    <w:rsid w:val="004272CB"/>
    <w:rsid w:val="0042746D"/>
    <w:rsid w:val="00427816"/>
    <w:rsid w:val="004302FC"/>
    <w:rsid w:val="004312BF"/>
    <w:rsid w:val="0043230F"/>
    <w:rsid w:val="00437BA8"/>
    <w:rsid w:val="00441108"/>
    <w:rsid w:val="004419CF"/>
    <w:rsid w:val="004423AB"/>
    <w:rsid w:val="004423FF"/>
    <w:rsid w:val="00442F47"/>
    <w:rsid w:val="00445503"/>
    <w:rsid w:val="00445AAD"/>
    <w:rsid w:val="0045212C"/>
    <w:rsid w:val="0045231C"/>
    <w:rsid w:val="00453503"/>
    <w:rsid w:val="004539A8"/>
    <w:rsid w:val="00453D1C"/>
    <w:rsid w:val="00456102"/>
    <w:rsid w:val="004568B6"/>
    <w:rsid w:val="004568D2"/>
    <w:rsid w:val="004573B1"/>
    <w:rsid w:val="00457570"/>
    <w:rsid w:val="00457A84"/>
    <w:rsid w:val="004600A7"/>
    <w:rsid w:val="00460126"/>
    <w:rsid w:val="004604B5"/>
    <w:rsid w:val="00460A80"/>
    <w:rsid w:val="0046168A"/>
    <w:rsid w:val="0046231C"/>
    <w:rsid w:val="00463975"/>
    <w:rsid w:val="00463EA3"/>
    <w:rsid w:val="004643B7"/>
    <w:rsid w:val="00466287"/>
    <w:rsid w:val="00466392"/>
    <w:rsid w:val="004666FA"/>
    <w:rsid w:val="0046708A"/>
    <w:rsid w:val="004676DA"/>
    <w:rsid w:val="0046794C"/>
    <w:rsid w:val="00467D30"/>
    <w:rsid w:val="00470696"/>
    <w:rsid w:val="00470DD1"/>
    <w:rsid w:val="0047103A"/>
    <w:rsid w:val="00471228"/>
    <w:rsid w:val="00472CFB"/>
    <w:rsid w:val="00472DC3"/>
    <w:rsid w:val="004748E3"/>
    <w:rsid w:val="00475B97"/>
    <w:rsid w:val="00475C93"/>
    <w:rsid w:val="004762DC"/>
    <w:rsid w:val="0047778E"/>
    <w:rsid w:val="00481771"/>
    <w:rsid w:val="0048183B"/>
    <w:rsid w:val="00481EB4"/>
    <w:rsid w:val="00482CA2"/>
    <w:rsid w:val="00482F0C"/>
    <w:rsid w:val="00487788"/>
    <w:rsid w:val="00487EC2"/>
    <w:rsid w:val="0049221B"/>
    <w:rsid w:val="00492D19"/>
    <w:rsid w:val="00493297"/>
    <w:rsid w:val="004941E4"/>
    <w:rsid w:val="004946D1"/>
    <w:rsid w:val="00496821"/>
    <w:rsid w:val="00496939"/>
    <w:rsid w:val="00496D51"/>
    <w:rsid w:val="0049777B"/>
    <w:rsid w:val="004A0E6C"/>
    <w:rsid w:val="004A1C28"/>
    <w:rsid w:val="004A236C"/>
    <w:rsid w:val="004A3EC9"/>
    <w:rsid w:val="004A4895"/>
    <w:rsid w:val="004A48C2"/>
    <w:rsid w:val="004A4FA2"/>
    <w:rsid w:val="004A5477"/>
    <w:rsid w:val="004A5B7E"/>
    <w:rsid w:val="004A7985"/>
    <w:rsid w:val="004B01E8"/>
    <w:rsid w:val="004B0EC8"/>
    <w:rsid w:val="004B105B"/>
    <w:rsid w:val="004B140C"/>
    <w:rsid w:val="004B17B9"/>
    <w:rsid w:val="004B1BAA"/>
    <w:rsid w:val="004B779E"/>
    <w:rsid w:val="004C0E0D"/>
    <w:rsid w:val="004C1B44"/>
    <w:rsid w:val="004C2DE0"/>
    <w:rsid w:val="004C3A17"/>
    <w:rsid w:val="004C3F62"/>
    <w:rsid w:val="004C46D1"/>
    <w:rsid w:val="004C51CF"/>
    <w:rsid w:val="004C530F"/>
    <w:rsid w:val="004C57C7"/>
    <w:rsid w:val="004C5B72"/>
    <w:rsid w:val="004C7901"/>
    <w:rsid w:val="004D173D"/>
    <w:rsid w:val="004D2C78"/>
    <w:rsid w:val="004D2F59"/>
    <w:rsid w:val="004D4F56"/>
    <w:rsid w:val="004D5230"/>
    <w:rsid w:val="004D68D0"/>
    <w:rsid w:val="004E0FC4"/>
    <w:rsid w:val="004E1244"/>
    <w:rsid w:val="004E1FBE"/>
    <w:rsid w:val="004E2F5C"/>
    <w:rsid w:val="004E3702"/>
    <w:rsid w:val="004E3813"/>
    <w:rsid w:val="004E3B09"/>
    <w:rsid w:val="004E5278"/>
    <w:rsid w:val="004E554D"/>
    <w:rsid w:val="004E5DA2"/>
    <w:rsid w:val="004E6A48"/>
    <w:rsid w:val="004E7286"/>
    <w:rsid w:val="004F0917"/>
    <w:rsid w:val="004F1DDF"/>
    <w:rsid w:val="004F2994"/>
    <w:rsid w:val="004F420F"/>
    <w:rsid w:val="004F4A17"/>
    <w:rsid w:val="004F5BFF"/>
    <w:rsid w:val="004F6116"/>
    <w:rsid w:val="004F6135"/>
    <w:rsid w:val="004F64D9"/>
    <w:rsid w:val="004F6D6C"/>
    <w:rsid w:val="004F7C5E"/>
    <w:rsid w:val="0050128B"/>
    <w:rsid w:val="00504ADC"/>
    <w:rsid w:val="005057BC"/>
    <w:rsid w:val="00510B42"/>
    <w:rsid w:val="00510DFF"/>
    <w:rsid w:val="00511164"/>
    <w:rsid w:val="00512D83"/>
    <w:rsid w:val="00512E96"/>
    <w:rsid w:val="005130F1"/>
    <w:rsid w:val="005132EB"/>
    <w:rsid w:val="00513D6D"/>
    <w:rsid w:val="0051578A"/>
    <w:rsid w:val="00515898"/>
    <w:rsid w:val="00515A4C"/>
    <w:rsid w:val="00515BE6"/>
    <w:rsid w:val="00515D9E"/>
    <w:rsid w:val="00515FF3"/>
    <w:rsid w:val="00516B55"/>
    <w:rsid w:val="005171E8"/>
    <w:rsid w:val="0051753D"/>
    <w:rsid w:val="00520064"/>
    <w:rsid w:val="00522FAA"/>
    <w:rsid w:val="00525761"/>
    <w:rsid w:val="005271EB"/>
    <w:rsid w:val="00527909"/>
    <w:rsid w:val="005307AB"/>
    <w:rsid w:val="00531490"/>
    <w:rsid w:val="00531E1D"/>
    <w:rsid w:val="005327F2"/>
    <w:rsid w:val="00533101"/>
    <w:rsid w:val="00533103"/>
    <w:rsid w:val="005338DF"/>
    <w:rsid w:val="00533CA8"/>
    <w:rsid w:val="005344BE"/>
    <w:rsid w:val="005346C5"/>
    <w:rsid w:val="00535436"/>
    <w:rsid w:val="005359D1"/>
    <w:rsid w:val="00536ADD"/>
    <w:rsid w:val="00537FDE"/>
    <w:rsid w:val="00540198"/>
    <w:rsid w:val="0054047D"/>
    <w:rsid w:val="0054160B"/>
    <w:rsid w:val="005423A0"/>
    <w:rsid w:val="00544961"/>
    <w:rsid w:val="00546B1E"/>
    <w:rsid w:val="00546E9E"/>
    <w:rsid w:val="00547C34"/>
    <w:rsid w:val="00550522"/>
    <w:rsid w:val="00550B9B"/>
    <w:rsid w:val="00551BB3"/>
    <w:rsid w:val="00552EDF"/>
    <w:rsid w:val="0055310D"/>
    <w:rsid w:val="00553E86"/>
    <w:rsid w:val="00554B74"/>
    <w:rsid w:val="00555101"/>
    <w:rsid w:val="00555665"/>
    <w:rsid w:val="00555FE0"/>
    <w:rsid w:val="00561332"/>
    <w:rsid w:val="0056145F"/>
    <w:rsid w:val="0056247D"/>
    <w:rsid w:val="00562493"/>
    <w:rsid w:val="005625AD"/>
    <w:rsid w:val="00563320"/>
    <w:rsid w:val="00564927"/>
    <w:rsid w:val="00564A9D"/>
    <w:rsid w:val="00565CD0"/>
    <w:rsid w:val="005661D7"/>
    <w:rsid w:val="005666F4"/>
    <w:rsid w:val="0056698B"/>
    <w:rsid w:val="00566DEB"/>
    <w:rsid w:val="00572967"/>
    <w:rsid w:val="00573A18"/>
    <w:rsid w:val="00573B97"/>
    <w:rsid w:val="00575522"/>
    <w:rsid w:val="00577044"/>
    <w:rsid w:val="005772D3"/>
    <w:rsid w:val="005778D1"/>
    <w:rsid w:val="00577C23"/>
    <w:rsid w:val="00577C52"/>
    <w:rsid w:val="00582453"/>
    <w:rsid w:val="005829B7"/>
    <w:rsid w:val="00582D6E"/>
    <w:rsid w:val="00583A2E"/>
    <w:rsid w:val="00584A55"/>
    <w:rsid w:val="00584B23"/>
    <w:rsid w:val="00585E28"/>
    <w:rsid w:val="00586186"/>
    <w:rsid w:val="00587FFE"/>
    <w:rsid w:val="00590FC9"/>
    <w:rsid w:val="0059159E"/>
    <w:rsid w:val="00592C06"/>
    <w:rsid w:val="00593261"/>
    <w:rsid w:val="00593AED"/>
    <w:rsid w:val="00596C56"/>
    <w:rsid w:val="00596D0D"/>
    <w:rsid w:val="005A0110"/>
    <w:rsid w:val="005A017A"/>
    <w:rsid w:val="005A04E8"/>
    <w:rsid w:val="005A0FD7"/>
    <w:rsid w:val="005A14AF"/>
    <w:rsid w:val="005A22F3"/>
    <w:rsid w:val="005A2B84"/>
    <w:rsid w:val="005A37A8"/>
    <w:rsid w:val="005A3CD4"/>
    <w:rsid w:val="005A4052"/>
    <w:rsid w:val="005A4B8A"/>
    <w:rsid w:val="005A5D48"/>
    <w:rsid w:val="005A7A0F"/>
    <w:rsid w:val="005B1AF4"/>
    <w:rsid w:val="005B33A5"/>
    <w:rsid w:val="005B34C7"/>
    <w:rsid w:val="005B3502"/>
    <w:rsid w:val="005B3A25"/>
    <w:rsid w:val="005B3E3D"/>
    <w:rsid w:val="005B5539"/>
    <w:rsid w:val="005B5DF4"/>
    <w:rsid w:val="005B60BC"/>
    <w:rsid w:val="005B634F"/>
    <w:rsid w:val="005B6467"/>
    <w:rsid w:val="005B68EE"/>
    <w:rsid w:val="005B78C7"/>
    <w:rsid w:val="005B7A3B"/>
    <w:rsid w:val="005C0104"/>
    <w:rsid w:val="005C01C4"/>
    <w:rsid w:val="005C027F"/>
    <w:rsid w:val="005C1398"/>
    <w:rsid w:val="005C2138"/>
    <w:rsid w:val="005C2776"/>
    <w:rsid w:val="005C624E"/>
    <w:rsid w:val="005C646B"/>
    <w:rsid w:val="005C6CE0"/>
    <w:rsid w:val="005C6DA0"/>
    <w:rsid w:val="005C781C"/>
    <w:rsid w:val="005C784E"/>
    <w:rsid w:val="005D2A87"/>
    <w:rsid w:val="005D4C48"/>
    <w:rsid w:val="005D553E"/>
    <w:rsid w:val="005D5D27"/>
    <w:rsid w:val="005D6414"/>
    <w:rsid w:val="005D72D9"/>
    <w:rsid w:val="005D7844"/>
    <w:rsid w:val="005D7D5C"/>
    <w:rsid w:val="005E05C6"/>
    <w:rsid w:val="005E1090"/>
    <w:rsid w:val="005E1378"/>
    <w:rsid w:val="005E27E8"/>
    <w:rsid w:val="005E2E38"/>
    <w:rsid w:val="005E3187"/>
    <w:rsid w:val="005E4A73"/>
    <w:rsid w:val="005E544E"/>
    <w:rsid w:val="005E5F44"/>
    <w:rsid w:val="005E6BC7"/>
    <w:rsid w:val="005E6D5B"/>
    <w:rsid w:val="005E7195"/>
    <w:rsid w:val="005F00CB"/>
    <w:rsid w:val="005F1190"/>
    <w:rsid w:val="005F228A"/>
    <w:rsid w:val="005F30C3"/>
    <w:rsid w:val="005F31D2"/>
    <w:rsid w:val="005F371A"/>
    <w:rsid w:val="005F387E"/>
    <w:rsid w:val="005F4F3B"/>
    <w:rsid w:val="005F54AD"/>
    <w:rsid w:val="005F57ED"/>
    <w:rsid w:val="005F704E"/>
    <w:rsid w:val="005F7B54"/>
    <w:rsid w:val="005F7D41"/>
    <w:rsid w:val="00600924"/>
    <w:rsid w:val="00600CDB"/>
    <w:rsid w:val="0060281D"/>
    <w:rsid w:val="006031C2"/>
    <w:rsid w:val="006042AA"/>
    <w:rsid w:val="00604E1D"/>
    <w:rsid w:val="00605102"/>
    <w:rsid w:val="006052ED"/>
    <w:rsid w:val="00605396"/>
    <w:rsid w:val="00605D73"/>
    <w:rsid w:val="00606012"/>
    <w:rsid w:val="00606464"/>
    <w:rsid w:val="00606992"/>
    <w:rsid w:val="00606CAB"/>
    <w:rsid w:val="00606FE2"/>
    <w:rsid w:val="00607F4F"/>
    <w:rsid w:val="006102B0"/>
    <w:rsid w:val="00611867"/>
    <w:rsid w:val="0061275D"/>
    <w:rsid w:val="00612A4B"/>
    <w:rsid w:val="00612DC9"/>
    <w:rsid w:val="0061568D"/>
    <w:rsid w:val="00615711"/>
    <w:rsid w:val="00615A74"/>
    <w:rsid w:val="00615B9A"/>
    <w:rsid w:val="006209FF"/>
    <w:rsid w:val="00621F08"/>
    <w:rsid w:val="00622208"/>
    <w:rsid w:val="00624AB8"/>
    <w:rsid w:val="006258F5"/>
    <w:rsid w:val="00625FFC"/>
    <w:rsid w:val="00626EBA"/>
    <w:rsid w:val="00630205"/>
    <w:rsid w:val="00632E30"/>
    <w:rsid w:val="0063448B"/>
    <w:rsid w:val="00636861"/>
    <w:rsid w:val="006368BB"/>
    <w:rsid w:val="00636AE6"/>
    <w:rsid w:val="0063782D"/>
    <w:rsid w:val="006416AB"/>
    <w:rsid w:val="00642909"/>
    <w:rsid w:val="006433BF"/>
    <w:rsid w:val="00644710"/>
    <w:rsid w:val="00644755"/>
    <w:rsid w:val="00646440"/>
    <w:rsid w:val="006509CC"/>
    <w:rsid w:val="00651C6B"/>
    <w:rsid w:val="00651D55"/>
    <w:rsid w:val="006520BF"/>
    <w:rsid w:val="006521EF"/>
    <w:rsid w:val="00653742"/>
    <w:rsid w:val="00654100"/>
    <w:rsid w:val="0065423B"/>
    <w:rsid w:val="00654727"/>
    <w:rsid w:val="00654BC4"/>
    <w:rsid w:val="00654C6E"/>
    <w:rsid w:val="0065521E"/>
    <w:rsid w:val="0065695F"/>
    <w:rsid w:val="00660757"/>
    <w:rsid w:val="006625E5"/>
    <w:rsid w:val="00662C7E"/>
    <w:rsid w:val="00663911"/>
    <w:rsid w:val="0066571E"/>
    <w:rsid w:val="006664EB"/>
    <w:rsid w:val="006667A3"/>
    <w:rsid w:val="00666891"/>
    <w:rsid w:val="00667EA1"/>
    <w:rsid w:val="00670352"/>
    <w:rsid w:val="00670CEE"/>
    <w:rsid w:val="00670D12"/>
    <w:rsid w:val="00670E4C"/>
    <w:rsid w:val="0067327B"/>
    <w:rsid w:val="00676AA0"/>
    <w:rsid w:val="006774D1"/>
    <w:rsid w:val="00680D1F"/>
    <w:rsid w:val="00681D32"/>
    <w:rsid w:val="0068207F"/>
    <w:rsid w:val="006826CE"/>
    <w:rsid w:val="006830BB"/>
    <w:rsid w:val="006840AC"/>
    <w:rsid w:val="006851AE"/>
    <w:rsid w:val="00685277"/>
    <w:rsid w:val="006859D4"/>
    <w:rsid w:val="006861B3"/>
    <w:rsid w:val="0068622B"/>
    <w:rsid w:val="00686850"/>
    <w:rsid w:val="00686F99"/>
    <w:rsid w:val="0068727C"/>
    <w:rsid w:val="006904DF"/>
    <w:rsid w:val="00690DE1"/>
    <w:rsid w:val="0069167A"/>
    <w:rsid w:val="00691A3D"/>
    <w:rsid w:val="0069230D"/>
    <w:rsid w:val="006948ED"/>
    <w:rsid w:val="00694FD3"/>
    <w:rsid w:val="006969E5"/>
    <w:rsid w:val="00696B21"/>
    <w:rsid w:val="006976A9"/>
    <w:rsid w:val="00697B1D"/>
    <w:rsid w:val="006A0B74"/>
    <w:rsid w:val="006A226F"/>
    <w:rsid w:val="006A27B1"/>
    <w:rsid w:val="006A5393"/>
    <w:rsid w:val="006A5DC6"/>
    <w:rsid w:val="006A6E31"/>
    <w:rsid w:val="006A7B1B"/>
    <w:rsid w:val="006B0C5B"/>
    <w:rsid w:val="006B2133"/>
    <w:rsid w:val="006B31F5"/>
    <w:rsid w:val="006B365F"/>
    <w:rsid w:val="006B3CF6"/>
    <w:rsid w:val="006B690A"/>
    <w:rsid w:val="006B75BD"/>
    <w:rsid w:val="006C0395"/>
    <w:rsid w:val="006C0941"/>
    <w:rsid w:val="006C28F6"/>
    <w:rsid w:val="006C299E"/>
    <w:rsid w:val="006C2A2D"/>
    <w:rsid w:val="006C2C11"/>
    <w:rsid w:val="006C2C95"/>
    <w:rsid w:val="006C2E8A"/>
    <w:rsid w:val="006C2F3D"/>
    <w:rsid w:val="006C5018"/>
    <w:rsid w:val="006C58F5"/>
    <w:rsid w:val="006C7170"/>
    <w:rsid w:val="006C7567"/>
    <w:rsid w:val="006C7A37"/>
    <w:rsid w:val="006D06BB"/>
    <w:rsid w:val="006D30A9"/>
    <w:rsid w:val="006D3FF3"/>
    <w:rsid w:val="006D4F9C"/>
    <w:rsid w:val="006D5027"/>
    <w:rsid w:val="006D571A"/>
    <w:rsid w:val="006D5AE8"/>
    <w:rsid w:val="006D65F6"/>
    <w:rsid w:val="006D6B53"/>
    <w:rsid w:val="006D705E"/>
    <w:rsid w:val="006D7D22"/>
    <w:rsid w:val="006E1BA8"/>
    <w:rsid w:val="006E1E8F"/>
    <w:rsid w:val="006E2D06"/>
    <w:rsid w:val="006E51B2"/>
    <w:rsid w:val="006E59E7"/>
    <w:rsid w:val="006E686F"/>
    <w:rsid w:val="006E7463"/>
    <w:rsid w:val="006F045D"/>
    <w:rsid w:val="006F0A1F"/>
    <w:rsid w:val="006F1C7D"/>
    <w:rsid w:val="006F1E14"/>
    <w:rsid w:val="006F2801"/>
    <w:rsid w:val="006F3171"/>
    <w:rsid w:val="006F3767"/>
    <w:rsid w:val="006F3FD1"/>
    <w:rsid w:val="006F40CC"/>
    <w:rsid w:val="006F42DA"/>
    <w:rsid w:val="006F5C90"/>
    <w:rsid w:val="006F646F"/>
    <w:rsid w:val="00700D2F"/>
    <w:rsid w:val="007011FE"/>
    <w:rsid w:val="00701BA1"/>
    <w:rsid w:val="00702F19"/>
    <w:rsid w:val="007030EF"/>
    <w:rsid w:val="007036F8"/>
    <w:rsid w:val="007038BD"/>
    <w:rsid w:val="007042CF"/>
    <w:rsid w:val="00704853"/>
    <w:rsid w:val="00705D45"/>
    <w:rsid w:val="0070772E"/>
    <w:rsid w:val="00710147"/>
    <w:rsid w:val="0071029B"/>
    <w:rsid w:val="007102E5"/>
    <w:rsid w:val="00710B52"/>
    <w:rsid w:val="00711031"/>
    <w:rsid w:val="00715329"/>
    <w:rsid w:val="00716704"/>
    <w:rsid w:val="007202BD"/>
    <w:rsid w:val="0072104D"/>
    <w:rsid w:val="00721F26"/>
    <w:rsid w:val="007231B0"/>
    <w:rsid w:val="00723AB9"/>
    <w:rsid w:val="007249B1"/>
    <w:rsid w:val="00724B99"/>
    <w:rsid w:val="00724E4C"/>
    <w:rsid w:val="00725675"/>
    <w:rsid w:val="00725CE9"/>
    <w:rsid w:val="007264D8"/>
    <w:rsid w:val="007265A8"/>
    <w:rsid w:val="00726AB8"/>
    <w:rsid w:val="00726B44"/>
    <w:rsid w:val="0072756B"/>
    <w:rsid w:val="00730FAD"/>
    <w:rsid w:val="0073128B"/>
    <w:rsid w:val="00731568"/>
    <w:rsid w:val="007322AF"/>
    <w:rsid w:val="00732833"/>
    <w:rsid w:val="00732D58"/>
    <w:rsid w:val="007337BE"/>
    <w:rsid w:val="00734B13"/>
    <w:rsid w:val="00735859"/>
    <w:rsid w:val="007359A2"/>
    <w:rsid w:val="007411B7"/>
    <w:rsid w:val="007427CB"/>
    <w:rsid w:val="00742B27"/>
    <w:rsid w:val="0074403A"/>
    <w:rsid w:val="00745EB0"/>
    <w:rsid w:val="00745F72"/>
    <w:rsid w:val="007466AF"/>
    <w:rsid w:val="00750AF6"/>
    <w:rsid w:val="00750DA4"/>
    <w:rsid w:val="0075173A"/>
    <w:rsid w:val="00751836"/>
    <w:rsid w:val="007518EE"/>
    <w:rsid w:val="007531A5"/>
    <w:rsid w:val="00753456"/>
    <w:rsid w:val="00753ECE"/>
    <w:rsid w:val="007549DE"/>
    <w:rsid w:val="0075594B"/>
    <w:rsid w:val="0075650C"/>
    <w:rsid w:val="00756D3D"/>
    <w:rsid w:val="00757051"/>
    <w:rsid w:val="007602AF"/>
    <w:rsid w:val="00761067"/>
    <w:rsid w:val="0076112E"/>
    <w:rsid w:val="00761E17"/>
    <w:rsid w:val="00762417"/>
    <w:rsid w:val="00762C1C"/>
    <w:rsid w:val="00764463"/>
    <w:rsid w:val="007663C8"/>
    <w:rsid w:val="00766431"/>
    <w:rsid w:val="00767428"/>
    <w:rsid w:val="007679F0"/>
    <w:rsid w:val="00767E56"/>
    <w:rsid w:val="00771B83"/>
    <w:rsid w:val="00771FAC"/>
    <w:rsid w:val="0077229D"/>
    <w:rsid w:val="00772581"/>
    <w:rsid w:val="00772672"/>
    <w:rsid w:val="0077329B"/>
    <w:rsid w:val="007740E9"/>
    <w:rsid w:val="007746C6"/>
    <w:rsid w:val="0077599F"/>
    <w:rsid w:val="00776E55"/>
    <w:rsid w:val="00777C4C"/>
    <w:rsid w:val="00780914"/>
    <w:rsid w:val="00783E37"/>
    <w:rsid w:val="007856CE"/>
    <w:rsid w:val="00785A1E"/>
    <w:rsid w:val="00787A7A"/>
    <w:rsid w:val="00790D84"/>
    <w:rsid w:val="0079106D"/>
    <w:rsid w:val="007918F6"/>
    <w:rsid w:val="00792959"/>
    <w:rsid w:val="00793424"/>
    <w:rsid w:val="007937E8"/>
    <w:rsid w:val="00793C54"/>
    <w:rsid w:val="00794CB0"/>
    <w:rsid w:val="00794D3F"/>
    <w:rsid w:val="00794DCC"/>
    <w:rsid w:val="0079608F"/>
    <w:rsid w:val="007963A7"/>
    <w:rsid w:val="0079641E"/>
    <w:rsid w:val="00797098"/>
    <w:rsid w:val="00797268"/>
    <w:rsid w:val="007A0B1D"/>
    <w:rsid w:val="007A0EFF"/>
    <w:rsid w:val="007A23CB"/>
    <w:rsid w:val="007A24F5"/>
    <w:rsid w:val="007A3292"/>
    <w:rsid w:val="007A40F4"/>
    <w:rsid w:val="007A41F2"/>
    <w:rsid w:val="007A442D"/>
    <w:rsid w:val="007B00D3"/>
    <w:rsid w:val="007B115A"/>
    <w:rsid w:val="007B1B01"/>
    <w:rsid w:val="007B28AB"/>
    <w:rsid w:val="007B2BA4"/>
    <w:rsid w:val="007B383E"/>
    <w:rsid w:val="007B389B"/>
    <w:rsid w:val="007B3C90"/>
    <w:rsid w:val="007B49D8"/>
    <w:rsid w:val="007B5B5E"/>
    <w:rsid w:val="007B792D"/>
    <w:rsid w:val="007B7949"/>
    <w:rsid w:val="007C087E"/>
    <w:rsid w:val="007C0AE7"/>
    <w:rsid w:val="007C0C0C"/>
    <w:rsid w:val="007C178A"/>
    <w:rsid w:val="007C1CEB"/>
    <w:rsid w:val="007C205F"/>
    <w:rsid w:val="007C2484"/>
    <w:rsid w:val="007C3375"/>
    <w:rsid w:val="007C3D51"/>
    <w:rsid w:val="007C4609"/>
    <w:rsid w:val="007C472C"/>
    <w:rsid w:val="007C4D97"/>
    <w:rsid w:val="007C75F1"/>
    <w:rsid w:val="007C7887"/>
    <w:rsid w:val="007C7FCE"/>
    <w:rsid w:val="007D0175"/>
    <w:rsid w:val="007D0549"/>
    <w:rsid w:val="007D0D6C"/>
    <w:rsid w:val="007D0EFB"/>
    <w:rsid w:val="007D2466"/>
    <w:rsid w:val="007D2A46"/>
    <w:rsid w:val="007D4B0E"/>
    <w:rsid w:val="007D4E72"/>
    <w:rsid w:val="007D59F5"/>
    <w:rsid w:val="007D61BE"/>
    <w:rsid w:val="007D6B05"/>
    <w:rsid w:val="007D6D8C"/>
    <w:rsid w:val="007D6E13"/>
    <w:rsid w:val="007D77F2"/>
    <w:rsid w:val="007D7F36"/>
    <w:rsid w:val="007E078A"/>
    <w:rsid w:val="007E0C6F"/>
    <w:rsid w:val="007E16B4"/>
    <w:rsid w:val="007E2410"/>
    <w:rsid w:val="007E36B6"/>
    <w:rsid w:val="007E3CA7"/>
    <w:rsid w:val="007E47E5"/>
    <w:rsid w:val="007E4AA2"/>
    <w:rsid w:val="007E4E69"/>
    <w:rsid w:val="007E4ED4"/>
    <w:rsid w:val="007E5140"/>
    <w:rsid w:val="007E6248"/>
    <w:rsid w:val="007E6522"/>
    <w:rsid w:val="007E6B09"/>
    <w:rsid w:val="007F123E"/>
    <w:rsid w:val="007F1254"/>
    <w:rsid w:val="007F240F"/>
    <w:rsid w:val="007F39C3"/>
    <w:rsid w:val="007F467A"/>
    <w:rsid w:val="007F68C2"/>
    <w:rsid w:val="007F6AA5"/>
    <w:rsid w:val="008003AF"/>
    <w:rsid w:val="00800D2D"/>
    <w:rsid w:val="00800E83"/>
    <w:rsid w:val="00801948"/>
    <w:rsid w:val="0080255E"/>
    <w:rsid w:val="00802D64"/>
    <w:rsid w:val="00806148"/>
    <w:rsid w:val="0080616B"/>
    <w:rsid w:val="008070D4"/>
    <w:rsid w:val="00807C86"/>
    <w:rsid w:val="00810E8B"/>
    <w:rsid w:val="00811D08"/>
    <w:rsid w:val="00812481"/>
    <w:rsid w:val="008130CC"/>
    <w:rsid w:val="00815697"/>
    <w:rsid w:val="00815719"/>
    <w:rsid w:val="0081784B"/>
    <w:rsid w:val="00822F43"/>
    <w:rsid w:val="00822F66"/>
    <w:rsid w:val="008238F6"/>
    <w:rsid w:val="00824AE0"/>
    <w:rsid w:val="00827DD0"/>
    <w:rsid w:val="00830195"/>
    <w:rsid w:val="00830F4E"/>
    <w:rsid w:val="00832008"/>
    <w:rsid w:val="00832747"/>
    <w:rsid w:val="00833EA0"/>
    <w:rsid w:val="00835E11"/>
    <w:rsid w:val="00836728"/>
    <w:rsid w:val="008367ED"/>
    <w:rsid w:val="0083758B"/>
    <w:rsid w:val="008423ED"/>
    <w:rsid w:val="008430A8"/>
    <w:rsid w:val="0084527F"/>
    <w:rsid w:val="00846806"/>
    <w:rsid w:val="00846EB1"/>
    <w:rsid w:val="0084709D"/>
    <w:rsid w:val="008472FF"/>
    <w:rsid w:val="00847630"/>
    <w:rsid w:val="008515A7"/>
    <w:rsid w:val="00851D20"/>
    <w:rsid w:val="008526B9"/>
    <w:rsid w:val="0085392B"/>
    <w:rsid w:val="00854375"/>
    <w:rsid w:val="00854555"/>
    <w:rsid w:val="008548CB"/>
    <w:rsid w:val="00854C09"/>
    <w:rsid w:val="00856755"/>
    <w:rsid w:val="00856B03"/>
    <w:rsid w:val="008575A1"/>
    <w:rsid w:val="00860D73"/>
    <w:rsid w:val="00860E6B"/>
    <w:rsid w:val="00863806"/>
    <w:rsid w:val="00863CA3"/>
    <w:rsid w:val="0086410D"/>
    <w:rsid w:val="008650C8"/>
    <w:rsid w:val="008657ED"/>
    <w:rsid w:val="00865B8F"/>
    <w:rsid w:val="00865DA1"/>
    <w:rsid w:val="00865F60"/>
    <w:rsid w:val="00865FA5"/>
    <w:rsid w:val="00871485"/>
    <w:rsid w:val="0087203E"/>
    <w:rsid w:val="00873C8B"/>
    <w:rsid w:val="008771DA"/>
    <w:rsid w:val="008772A6"/>
    <w:rsid w:val="00877C16"/>
    <w:rsid w:val="0088005C"/>
    <w:rsid w:val="00881B1B"/>
    <w:rsid w:val="008830C9"/>
    <w:rsid w:val="00885465"/>
    <w:rsid w:val="00885F4D"/>
    <w:rsid w:val="00886A06"/>
    <w:rsid w:val="00886AF0"/>
    <w:rsid w:val="008874FE"/>
    <w:rsid w:val="00890020"/>
    <w:rsid w:val="00891FB4"/>
    <w:rsid w:val="00892678"/>
    <w:rsid w:val="00893E09"/>
    <w:rsid w:val="00895084"/>
    <w:rsid w:val="008963BE"/>
    <w:rsid w:val="0089691F"/>
    <w:rsid w:val="0089744F"/>
    <w:rsid w:val="00897F5D"/>
    <w:rsid w:val="008A190F"/>
    <w:rsid w:val="008A1FCF"/>
    <w:rsid w:val="008A225F"/>
    <w:rsid w:val="008A2513"/>
    <w:rsid w:val="008A2D6B"/>
    <w:rsid w:val="008A3956"/>
    <w:rsid w:val="008A4242"/>
    <w:rsid w:val="008A4784"/>
    <w:rsid w:val="008A636C"/>
    <w:rsid w:val="008A6A83"/>
    <w:rsid w:val="008A6C17"/>
    <w:rsid w:val="008B0625"/>
    <w:rsid w:val="008B1001"/>
    <w:rsid w:val="008B126F"/>
    <w:rsid w:val="008B1ED6"/>
    <w:rsid w:val="008B1F00"/>
    <w:rsid w:val="008B251D"/>
    <w:rsid w:val="008B2BF1"/>
    <w:rsid w:val="008B39E0"/>
    <w:rsid w:val="008B756C"/>
    <w:rsid w:val="008B7A66"/>
    <w:rsid w:val="008C0CB9"/>
    <w:rsid w:val="008C2012"/>
    <w:rsid w:val="008C315B"/>
    <w:rsid w:val="008C35C2"/>
    <w:rsid w:val="008C4D2B"/>
    <w:rsid w:val="008D08DD"/>
    <w:rsid w:val="008D1C56"/>
    <w:rsid w:val="008D22FC"/>
    <w:rsid w:val="008D23D6"/>
    <w:rsid w:val="008D293D"/>
    <w:rsid w:val="008D37FE"/>
    <w:rsid w:val="008D38E2"/>
    <w:rsid w:val="008D3F35"/>
    <w:rsid w:val="008D4ADD"/>
    <w:rsid w:val="008D4C49"/>
    <w:rsid w:val="008D5E91"/>
    <w:rsid w:val="008D608E"/>
    <w:rsid w:val="008E126A"/>
    <w:rsid w:val="008E2991"/>
    <w:rsid w:val="008E2F3F"/>
    <w:rsid w:val="008E439F"/>
    <w:rsid w:val="008E605B"/>
    <w:rsid w:val="008E6EEE"/>
    <w:rsid w:val="008E70C3"/>
    <w:rsid w:val="008E7583"/>
    <w:rsid w:val="008F02D4"/>
    <w:rsid w:val="008F0368"/>
    <w:rsid w:val="008F1512"/>
    <w:rsid w:val="008F1D03"/>
    <w:rsid w:val="008F1DD9"/>
    <w:rsid w:val="008F221D"/>
    <w:rsid w:val="008F46BD"/>
    <w:rsid w:val="008F46E5"/>
    <w:rsid w:val="008F4BA6"/>
    <w:rsid w:val="008F4CED"/>
    <w:rsid w:val="008F512C"/>
    <w:rsid w:val="008F52E6"/>
    <w:rsid w:val="00900289"/>
    <w:rsid w:val="00900C4E"/>
    <w:rsid w:val="0090210B"/>
    <w:rsid w:val="009029C4"/>
    <w:rsid w:val="00902F4F"/>
    <w:rsid w:val="00903034"/>
    <w:rsid w:val="00903193"/>
    <w:rsid w:val="009031FC"/>
    <w:rsid w:val="009036B7"/>
    <w:rsid w:val="00903F72"/>
    <w:rsid w:val="009073E0"/>
    <w:rsid w:val="00907E1D"/>
    <w:rsid w:val="0091031A"/>
    <w:rsid w:val="0091249E"/>
    <w:rsid w:val="00912C7E"/>
    <w:rsid w:val="0091354C"/>
    <w:rsid w:val="009165F6"/>
    <w:rsid w:val="00916C8B"/>
    <w:rsid w:val="0091720E"/>
    <w:rsid w:val="00917456"/>
    <w:rsid w:val="009179D3"/>
    <w:rsid w:val="009201DF"/>
    <w:rsid w:val="009208E7"/>
    <w:rsid w:val="00920BE2"/>
    <w:rsid w:val="0092252D"/>
    <w:rsid w:val="00923305"/>
    <w:rsid w:val="0092372D"/>
    <w:rsid w:val="00925535"/>
    <w:rsid w:val="009263B5"/>
    <w:rsid w:val="00926C00"/>
    <w:rsid w:val="0093122C"/>
    <w:rsid w:val="00932820"/>
    <w:rsid w:val="00932A04"/>
    <w:rsid w:val="00932D60"/>
    <w:rsid w:val="0093357C"/>
    <w:rsid w:val="00933767"/>
    <w:rsid w:val="0093474C"/>
    <w:rsid w:val="00934845"/>
    <w:rsid w:val="00935080"/>
    <w:rsid w:val="00935A94"/>
    <w:rsid w:val="00937B15"/>
    <w:rsid w:val="00941838"/>
    <w:rsid w:val="00941ACA"/>
    <w:rsid w:val="00946220"/>
    <w:rsid w:val="0095087C"/>
    <w:rsid w:val="009508F3"/>
    <w:rsid w:val="0095135F"/>
    <w:rsid w:val="00951CCE"/>
    <w:rsid w:val="009533A1"/>
    <w:rsid w:val="009541E8"/>
    <w:rsid w:val="00954276"/>
    <w:rsid w:val="00960457"/>
    <w:rsid w:val="00961C61"/>
    <w:rsid w:val="00963A7A"/>
    <w:rsid w:val="00965BC7"/>
    <w:rsid w:val="00966E5D"/>
    <w:rsid w:val="00966F03"/>
    <w:rsid w:val="009674C2"/>
    <w:rsid w:val="00967947"/>
    <w:rsid w:val="00970006"/>
    <w:rsid w:val="0097152B"/>
    <w:rsid w:val="009726C8"/>
    <w:rsid w:val="0097282A"/>
    <w:rsid w:val="00972CC9"/>
    <w:rsid w:val="00973319"/>
    <w:rsid w:val="00973A56"/>
    <w:rsid w:val="00975684"/>
    <w:rsid w:val="00975D69"/>
    <w:rsid w:val="009764B0"/>
    <w:rsid w:val="00976D6B"/>
    <w:rsid w:val="00977064"/>
    <w:rsid w:val="0097788A"/>
    <w:rsid w:val="00983010"/>
    <w:rsid w:val="009836DF"/>
    <w:rsid w:val="0098383A"/>
    <w:rsid w:val="00984124"/>
    <w:rsid w:val="00984135"/>
    <w:rsid w:val="00985175"/>
    <w:rsid w:val="00985BF5"/>
    <w:rsid w:val="0098678B"/>
    <w:rsid w:val="009871E9"/>
    <w:rsid w:val="00990080"/>
    <w:rsid w:val="00992D94"/>
    <w:rsid w:val="00993EA4"/>
    <w:rsid w:val="009948CD"/>
    <w:rsid w:val="00995EE7"/>
    <w:rsid w:val="00996102"/>
    <w:rsid w:val="00996AB1"/>
    <w:rsid w:val="00996F70"/>
    <w:rsid w:val="009974D1"/>
    <w:rsid w:val="00997CE5"/>
    <w:rsid w:val="009A03C3"/>
    <w:rsid w:val="009A08CE"/>
    <w:rsid w:val="009A0A0C"/>
    <w:rsid w:val="009A27EC"/>
    <w:rsid w:val="009A2B9A"/>
    <w:rsid w:val="009A2E12"/>
    <w:rsid w:val="009A32AE"/>
    <w:rsid w:val="009A3922"/>
    <w:rsid w:val="009A39D4"/>
    <w:rsid w:val="009A3D3A"/>
    <w:rsid w:val="009A47E7"/>
    <w:rsid w:val="009A48F9"/>
    <w:rsid w:val="009A4F41"/>
    <w:rsid w:val="009A4F61"/>
    <w:rsid w:val="009A591B"/>
    <w:rsid w:val="009A5ADE"/>
    <w:rsid w:val="009A5F1F"/>
    <w:rsid w:val="009A7AA8"/>
    <w:rsid w:val="009B03B9"/>
    <w:rsid w:val="009B1313"/>
    <w:rsid w:val="009B194B"/>
    <w:rsid w:val="009B2F1B"/>
    <w:rsid w:val="009B39E0"/>
    <w:rsid w:val="009B5F51"/>
    <w:rsid w:val="009B64B1"/>
    <w:rsid w:val="009B6E71"/>
    <w:rsid w:val="009B70FF"/>
    <w:rsid w:val="009B7D0E"/>
    <w:rsid w:val="009C0D9D"/>
    <w:rsid w:val="009C1849"/>
    <w:rsid w:val="009C3433"/>
    <w:rsid w:val="009C5B45"/>
    <w:rsid w:val="009C5ECC"/>
    <w:rsid w:val="009C6285"/>
    <w:rsid w:val="009C62CB"/>
    <w:rsid w:val="009C6355"/>
    <w:rsid w:val="009C658D"/>
    <w:rsid w:val="009C78CB"/>
    <w:rsid w:val="009D005E"/>
    <w:rsid w:val="009D013F"/>
    <w:rsid w:val="009D1243"/>
    <w:rsid w:val="009D1FE8"/>
    <w:rsid w:val="009D3032"/>
    <w:rsid w:val="009D3FE0"/>
    <w:rsid w:val="009D404E"/>
    <w:rsid w:val="009D4849"/>
    <w:rsid w:val="009D48E7"/>
    <w:rsid w:val="009D4F6F"/>
    <w:rsid w:val="009D58C1"/>
    <w:rsid w:val="009D5D3D"/>
    <w:rsid w:val="009D5FD7"/>
    <w:rsid w:val="009D6175"/>
    <w:rsid w:val="009D690E"/>
    <w:rsid w:val="009D6EFD"/>
    <w:rsid w:val="009D7D21"/>
    <w:rsid w:val="009E137F"/>
    <w:rsid w:val="009E18CC"/>
    <w:rsid w:val="009E287E"/>
    <w:rsid w:val="009E46DB"/>
    <w:rsid w:val="009E51A5"/>
    <w:rsid w:val="009E5AB9"/>
    <w:rsid w:val="009E5B8E"/>
    <w:rsid w:val="009E6F28"/>
    <w:rsid w:val="009E7CF6"/>
    <w:rsid w:val="009F0A4C"/>
    <w:rsid w:val="009F134E"/>
    <w:rsid w:val="009F174D"/>
    <w:rsid w:val="009F1870"/>
    <w:rsid w:val="009F1948"/>
    <w:rsid w:val="009F1A5E"/>
    <w:rsid w:val="009F480A"/>
    <w:rsid w:val="009F5A7D"/>
    <w:rsid w:val="009F5F63"/>
    <w:rsid w:val="009F74AA"/>
    <w:rsid w:val="009F7B49"/>
    <w:rsid w:val="00A0007B"/>
    <w:rsid w:val="00A00A0C"/>
    <w:rsid w:val="00A02972"/>
    <w:rsid w:val="00A02AC0"/>
    <w:rsid w:val="00A03D2D"/>
    <w:rsid w:val="00A059F3"/>
    <w:rsid w:val="00A06287"/>
    <w:rsid w:val="00A0632E"/>
    <w:rsid w:val="00A1086D"/>
    <w:rsid w:val="00A119E6"/>
    <w:rsid w:val="00A1213A"/>
    <w:rsid w:val="00A129FA"/>
    <w:rsid w:val="00A132C9"/>
    <w:rsid w:val="00A14484"/>
    <w:rsid w:val="00A145B0"/>
    <w:rsid w:val="00A16510"/>
    <w:rsid w:val="00A17391"/>
    <w:rsid w:val="00A204C7"/>
    <w:rsid w:val="00A20634"/>
    <w:rsid w:val="00A20668"/>
    <w:rsid w:val="00A20986"/>
    <w:rsid w:val="00A20E75"/>
    <w:rsid w:val="00A22368"/>
    <w:rsid w:val="00A239B4"/>
    <w:rsid w:val="00A240CE"/>
    <w:rsid w:val="00A25659"/>
    <w:rsid w:val="00A25E6E"/>
    <w:rsid w:val="00A277C6"/>
    <w:rsid w:val="00A30ED9"/>
    <w:rsid w:val="00A31635"/>
    <w:rsid w:val="00A317F5"/>
    <w:rsid w:val="00A31A87"/>
    <w:rsid w:val="00A31B25"/>
    <w:rsid w:val="00A326D4"/>
    <w:rsid w:val="00A32718"/>
    <w:rsid w:val="00A32CD6"/>
    <w:rsid w:val="00A36000"/>
    <w:rsid w:val="00A36662"/>
    <w:rsid w:val="00A367DE"/>
    <w:rsid w:val="00A425B3"/>
    <w:rsid w:val="00A425CE"/>
    <w:rsid w:val="00A435B9"/>
    <w:rsid w:val="00A439F6"/>
    <w:rsid w:val="00A4506C"/>
    <w:rsid w:val="00A45658"/>
    <w:rsid w:val="00A45BC9"/>
    <w:rsid w:val="00A50D3B"/>
    <w:rsid w:val="00A511D1"/>
    <w:rsid w:val="00A51C28"/>
    <w:rsid w:val="00A530E9"/>
    <w:rsid w:val="00A53D4D"/>
    <w:rsid w:val="00A53D90"/>
    <w:rsid w:val="00A54483"/>
    <w:rsid w:val="00A549ED"/>
    <w:rsid w:val="00A5546E"/>
    <w:rsid w:val="00A55D3E"/>
    <w:rsid w:val="00A55E8E"/>
    <w:rsid w:val="00A616E3"/>
    <w:rsid w:val="00A61DCC"/>
    <w:rsid w:val="00A62574"/>
    <w:rsid w:val="00A63AF6"/>
    <w:rsid w:val="00A6460D"/>
    <w:rsid w:val="00A646F1"/>
    <w:rsid w:val="00A64A1A"/>
    <w:rsid w:val="00A65077"/>
    <w:rsid w:val="00A650E2"/>
    <w:rsid w:val="00A65CFA"/>
    <w:rsid w:val="00A66856"/>
    <w:rsid w:val="00A66CE4"/>
    <w:rsid w:val="00A67C53"/>
    <w:rsid w:val="00A712DE"/>
    <w:rsid w:val="00A72F98"/>
    <w:rsid w:val="00A72FB1"/>
    <w:rsid w:val="00A7608A"/>
    <w:rsid w:val="00A77389"/>
    <w:rsid w:val="00A81970"/>
    <w:rsid w:val="00A8210C"/>
    <w:rsid w:val="00A82A22"/>
    <w:rsid w:val="00A82FE8"/>
    <w:rsid w:val="00A8416C"/>
    <w:rsid w:val="00A8493D"/>
    <w:rsid w:val="00A84A7F"/>
    <w:rsid w:val="00A84DF6"/>
    <w:rsid w:val="00A84E8C"/>
    <w:rsid w:val="00A850FC"/>
    <w:rsid w:val="00A868F6"/>
    <w:rsid w:val="00A910BA"/>
    <w:rsid w:val="00A923FE"/>
    <w:rsid w:val="00A92659"/>
    <w:rsid w:val="00A92B42"/>
    <w:rsid w:val="00A92CEB"/>
    <w:rsid w:val="00A9340A"/>
    <w:rsid w:val="00A93B9A"/>
    <w:rsid w:val="00A93F5A"/>
    <w:rsid w:val="00A9405A"/>
    <w:rsid w:val="00A941E9"/>
    <w:rsid w:val="00A942EA"/>
    <w:rsid w:val="00AA06B0"/>
    <w:rsid w:val="00AA0A1D"/>
    <w:rsid w:val="00AA0A78"/>
    <w:rsid w:val="00AA17DD"/>
    <w:rsid w:val="00AA1B26"/>
    <w:rsid w:val="00AA2161"/>
    <w:rsid w:val="00AA3874"/>
    <w:rsid w:val="00AA473E"/>
    <w:rsid w:val="00AA54F9"/>
    <w:rsid w:val="00AA5540"/>
    <w:rsid w:val="00AA76C8"/>
    <w:rsid w:val="00AB1130"/>
    <w:rsid w:val="00AB1FE2"/>
    <w:rsid w:val="00AB337F"/>
    <w:rsid w:val="00AB3883"/>
    <w:rsid w:val="00AB4B22"/>
    <w:rsid w:val="00AB603E"/>
    <w:rsid w:val="00AB62C9"/>
    <w:rsid w:val="00AC150D"/>
    <w:rsid w:val="00AC2121"/>
    <w:rsid w:val="00AC31E6"/>
    <w:rsid w:val="00AC48CA"/>
    <w:rsid w:val="00AC59A5"/>
    <w:rsid w:val="00AC7D92"/>
    <w:rsid w:val="00AD2908"/>
    <w:rsid w:val="00AD431B"/>
    <w:rsid w:val="00AD4720"/>
    <w:rsid w:val="00AD47FA"/>
    <w:rsid w:val="00AD4D2C"/>
    <w:rsid w:val="00AD4DA9"/>
    <w:rsid w:val="00AD4F31"/>
    <w:rsid w:val="00AD54A7"/>
    <w:rsid w:val="00AD674F"/>
    <w:rsid w:val="00AE0060"/>
    <w:rsid w:val="00AE095A"/>
    <w:rsid w:val="00AE1147"/>
    <w:rsid w:val="00AE36BC"/>
    <w:rsid w:val="00AE49C7"/>
    <w:rsid w:val="00AE7E01"/>
    <w:rsid w:val="00AF0413"/>
    <w:rsid w:val="00AF05B8"/>
    <w:rsid w:val="00AF15BA"/>
    <w:rsid w:val="00AF1761"/>
    <w:rsid w:val="00AF3622"/>
    <w:rsid w:val="00AF3A29"/>
    <w:rsid w:val="00AF47B5"/>
    <w:rsid w:val="00AF4E8B"/>
    <w:rsid w:val="00AF52E4"/>
    <w:rsid w:val="00AF5848"/>
    <w:rsid w:val="00AF5E5F"/>
    <w:rsid w:val="00AF6BB6"/>
    <w:rsid w:val="00B02392"/>
    <w:rsid w:val="00B02ACF"/>
    <w:rsid w:val="00B04445"/>
    <w:rsid w:val="00B050F2"/>
    <w:rsid w:val="00B06B63"/>
    <w:rsid w:val="00B06FB6"/>
    <w:rsid w:val="00B0710B"/>
    <w:rsid w:val="00B1072B"/>
    <w:rsid w:val="00B107F1"/>
    <w:rsid w:val="00B11C28"/>
    <w:rsid w:val="00B11FD0"/>
    <w:rsid w:val="00B12CCB"/>
    <w:rsid w:val="00B1341C"/>
    <w:rsid w:val="00B13AD5"/>
    <w:rsid w:val="00B14176"/>
    <w:rsid w:val="00B1439D"/>
    <w:rsid w:val="00B14988"/>
    <w:rsid w:val="00B16E09"/>
    <w:rsid w:val="00B17460"/>
    <w:rsid w:val="00B175F8"/>
    <w:rsid w:val="00B20A77"/>
    <w:rsid w:val="00B21065"/>
    <w:rsid w:val="00B21682"/>
    <w:rsid w:val="00B21740"/>
    <w:rsid w:val="00B23443"/>
    <w:rsid w:val="00B23E59"/>
    <w:rsid w:val="00B25362"/>
    <w:rsid w:val="00B25DEE"/>
    <w:rsid w:val="00B2726C"/>
    <w:rsid w:val="00B27344"/>
    <w:rsid w:val="00B27D95"/>
    <w:rsid w:val="00B27DAF"/>
    <w:rsid w:val="00B301D2"/>
    <w:rsid w:val="00B3031C"/>
    <w:rsid w:val="00B30898"/>
    <w:rsid w:val="00B30CE9"/>
    <w:rsid w:val="00B30D6A"/>
    <w:rsid w:val="00B330BF"/>
    <w:rsid w:val="00B33BCD"/>
    <w:rsid w:val="00B3429D"/>
    <w:rsid w:val="00B34F9A"/>
    <w:rsid w:val="00B35877"/>
    <w:rsid w:val="00B35FF1"/>
    <w:rsid w:val="00B36316"/>
    <w:rsid w:val="00B365CD"/>
    <w:rsid w:val="00B3673F"/>
    <w:rsid w:val="00B432AD"/>
    <w:rsid w:val="00B43C4E"/>
    <w:rsid w:val="00B4656E"/>
    <w:rsid w:val="00B46F24"/>
    <w:rsid w:val="00B505BC"/>
    <w:rsid w:val="00B507D6"/>
    <w:rsid w:val="00B51D89"/>
    <w:rsid w:val="00B52243"/>
    <w:rsid w:val="00B529EE"/>
    <w:rsid w:val="00B5531A"/>
    <w:rsid w:val="00B557E1"/>
    <w:rsid w:val="00B559B7"/>
    <w:rsid w:val="00B56196"/>
    <w:rsid w:val="00B575C7"/>
    <w:rsid w:val="00B60CB5"/>
    <w:rsid w:val="00B61189"/>
    <w:rsid w:val="00B6175B"/>
    <w:rsid w:val="00B626A9"/>
    <w:rsid w:val="00B628E0"/>
    <w:rsid w:val="00B633CF"/>
    <w:rsid w:val="00B639AF"/>
    <w:rsid w:val="00B664E2"/>
    <w:rsid w:val="00B67AB5"/>
    <w:rsid w:val="00B719F4"/>
    <w:rsid w:val="00B71EDF"/>
    <w:rsid w:val="00B72878"/>
    <w:rsid w:val="00B73C31"/>
    <w:rsid w:val="00B73F49"/>
    <w:rsid w:val="00B73FB3"/>
    <w:rsid w:val="00B73FFA"/>
    <w:rsid w:val="00B740E0"/>
    <w:rsid w:val="00B74F68"/>
    <w:rsid w:val="00B7513F"/>
    <w:rsid w:val="00B759CD"/>
    <w:rsid w:val="00B77138"/>
    <w:rsid w:val="00B77974"/>
    <w:rsid w:val="00B80BDD"/>
    <w:rsid w:val="00B80BFC"/>
    <w:rsid w:val="00B80EAF"/>
    <w:rsid w:val="00B81554"/>
    <w:rsid w:val="00B824A2"/>
    <w:rsid w:val="00B850CC"/>
    <w:rsid w:val="00B8584F"/>
    <w:rsid w:val="00B858BC"/>
    <w:rsid w:val="00B85E21"/>
    <w:rsid w:val="00B85F20"/>
    <w:rsid w:val="00B86CEB"/>
    <w:rsid w:val="00B871C7"/>
    <w:rsid w:val="00B906B4"/>
    <w:rsid w:val="00B90C8E"/>
    <w:rsid w:val="00B91174"/>
    <w:rsid w:val="00B92668"/>
    <w:rsid w:val="00B9273B"/>
    <w:rsid w:val="00B93B65"/>
    <w:rsid w:val="00B94AAC"/>
    <w:rsid w:val="00B94F06"/>
    <w:rsid w:val="00B95606"/>
    <w:rsid w:val="00B95E5F"/>
    <w:rsid w:val="00B9629A"/>
    <w:rsid w:val="00B966B3"/>
    <w:rsid w:val="00B96831"/>
    <w:rsid w:val="00B9716B"/>
    <w:rsid w:val="00BA59D8"/>
    <w:rsid w:val="00BA5C70"/>
    <w:rsid w:val="00BA6482"/>
    <w:rsid w:val="00BA760F"/>
    <w:rsid w:val="00BB2A42"/>
    <w:rsid w:val="00BB413E"/>
    <w:rsid w:val="00BB4BAC"/>
    <w:rsid w:val="00BB51BA"/>
    <w:rsid w:val="00BB5A80"/>
    <w:rsid w:val="00BB5C15"/>
    <w:rsid w:val="00BB5C6E"/>
    <w:rsid w:val="00BB5DA5"/>
    <w:rsid w:val="00BC03A8"/>
    <w:rsid w:val="00BC0A54"/>
    <w:rsid w:val="00BC1ABE"/>
    <w:rsid w:val="00BC1D87"/>
    <w:rsid w:val="00BC2451"/>
    <w:rsid w:val="00BC429D"/>
    <w:rsid w:val="00BC47AF"/>
    <w:rsid w:val="00BC5BF7"/>
    <w:rsid w:val="00BC5F02"/>
    <w:rsid w:val="00BC7AB7"/>
    <w:rsid w:val="00BD0023"/>
    <w:rsid w:val="00BD04DF"/>
    <w:rsid w:val="00BD1093"/>
    <w:rsid w:val="00BD11CF"/>
    <w:rsid w:val="00BD2A02"/>
    <w:rsid w:val="00BD2AF1"/>
    <w:rsid w:val="00BD327A"/>
    <w:rsid w:val="00BD368C"/>
    <w:rsid w:val="00BD5944"/>
    <w:rsid w:val="00BD5DA1"/>
    <w:rsid w:val="00BD677C"/>
    <w:rsid w:val="00BE027C"/>
    <w:rsid w:val="00BE10D5"/>
    <w:rsid w:val="00BE2801"/>
    <w:rsid w:val="00BE2C8C"/>
    <w:rsid w:val="00BE2E30"/>
    <w:rsid w:val="00BE325F"/>
    <w:rsid w:val="00BE4342"/>
    <w:rsid w:val="00BE464E"/>
    <w:rsid w:val="00BE5BAF"/>
    <w:rsid w:val="00BE61D6"/>
    <w:rsid w:val="00BF1075"/>
    <w:rsid w:val="00BF1113"/>
    <w:rsid w:val="00BF29EE"/>
    <w:rsid w:val="00BF3457"/>
    <w:rsid w:val="00BF34ED"/>
    <w:rsid w:val="00C0009B"/>
    <w:rsid w:val="00C01346"/>
    <w:rsid w:val="00C019E8"/>
    <w:rsid w:val="00C01C13"/>
    <w:rsid w:val="00C0413B"/>
    <w:rsid w:val="00C046C4"/>
    <w:rsid w:val="00C04776"/>
    <w:rsid w:val="00C055C7"/>
    <w:rsid w:val="00C07C23"/>
    <w:rsid w:val="00C10F22"/>
    <w:rsid w:val="00C1214F"/>
    <w:rsid w:val="00C139DC"/>
    <w:rsid w:val="00C13AED"/>
    <w:rsid w:val="00C13E67"/>
    <w:rsid w:val="00C142D0"/>
    <w:rsid w:val="00C15063"/>
    <w:rsid w:val="00C15CE1"/>
    <w:rsid w:val="00C163A5"/>
    <w:rsid w:val="00C17009"/>
    <w:rsid w:val="00C17108"/>
    <w:rsid w:val="00C20DE2"/>
    <w:rsid w:val="00C210CA"/>
    <w:rsid w:val="00C217B1"/>
    <w:rsid w:val="00C227AB"/>
    <w:rsid w:val="00C2320B"/>
    <w:rsid w:val="00C233EC"/>
    <w:rsid w:val="00C23660"/>
    <w:rsid w:val="00C2375C"/>
    <w:rsid w:val="00C237ED"/>
    <w:rsid w:val="00C24258"/>
    <w:rsid w:val="00C246B3"/>
    <w:rsid w:val="00C2498A"/>
    <w:rsid w:val="00C24EDE"/>
    <w:rsid w:val="00C2519E"/>
    <w:rsid w:val="00C251EA"/>
    <w:rsid w:val="00C2567C"/>
    <w:rsid w:val="00C25C42"/>
    <w:rsid w:val="00C2664B"/>
    <w:rsid w:val="00C275C4"/>
    <w:rsid w:val="00C27DBA"/>
    <w:rsid w:val="00C3003D"/>
    <w:rsid w:val="00C32489"/>
    <w:rsid w:val="00C32F8D"/>
    <w:rsid w:val="00C3388D"/>
    <w:rsid w:val="00C33B84"/>
    <w:rsid w:val="00C348D5"/>
    <w:rsid w:val="00C35646"/>
    <w:rsid w:val="00C35C8E"/>
    <w:rsid w:val="00C36230"/>
    <w:rsid w:val="00C3759F"/>
    <w:rsid w:val="00C376D4"/>
    <w:rsid w:val="00C40A80"/>
    <w:rsid w:val="00C42262"/>
    <w:rsid w:val="00C4236D"/>
    <w:rsid w:val="00C45306"/>
    <w:rsid w:val="00C46516"/>
    <w:rsid w:val="00C46BDC"/>
    <w:rsid w:val="00C47093"/>
    <w:rsid w:val="00C502E4"/>
    <w:rsid w:val="00C50C14"/>
    <w:rsid w:val="00C50D74"/>
    <w:rsid w:val="00C51289"/>
    <w:rsid w:val="00C5187E"/>
    <w:rsid w:val="00C51961"/>
    <w:rsid w:val="00C51DD6"/>
    <w:rsid w:val="00C5310C"/>
    <w:rsid w:val="00C53693"/>
    <w:rsid w:val="00C558B2"/>
    <w:rsid w:val="00C55AEB"/>
    <w:rsid w:val="00C56DFD"/>
    <w:rsid w:val="00C570CA"/>
    <w:rsid w:val="00C60C87"/>
    <w:rsid w:val="00C6114B"/>
    <w:rsid w:val="00C6352B"/>
    <w:rsid w:val="00C639F6"/>
    <w:rsid w:val="00C65820"/>
    <w:rsid w:val="00C67EC1"/>
    <w:rsid w:val="00C716FE"/>
    <w:rsid w:val="00C72E20"/>
    <w:rsid w:val="00C739D2"/>
    <w:rsid w:val="00C73C14"/>
    <w:rsid w:val="00C74095"/>
    <w:rsid w:val="00C74317"/>
    <w:rsid w:val="00C74854"/>
    <w:rsid w:val="00C75694"/>
    <w:rsid w:val="00C75B73"/>
    <w:rsid w:val="00C76596"/>
    <w:rsid w:val="00C76CC7"/>
    <w:rsid w:val="00C773D1"/>
    <w:rsid w:val="00C80087"/>
    <w:rsid w:val="00C81816"/>
    <w:rsid w:val="00C8317C"/>
    <w:rsid w:val="00C834F3"/>
    <w:rsid w:val="00C84225"/>
    <w:rsid w:val="00C8468C"/>
    <w:rsid w:val="00C8654C"/>
    <w:rsid w:val="00C873C3"/>
    <w:rsid w:val="00C90AD1"/>
    <w:rsid w:val="00C923A3"/>
    <w:rsid w:val="00C92525"/>
    <w:rsid w:val="00C93FF5"/>
    <w:rsid w:val="00C94714"/>
    <w:rsid w:val="00C94B1F"/>
    <w:rsid w:val="00C95CB5"/>
    <w:rsid w:val="00C95E08"/>
    <w:rsid w:val="00C96610"/>
    <w:rsid w:val="00C966FA"/>
    <w:rsid w:val="00C97A87"/>
    <w:rsid w:val="00CA0DEE"/>
    <w:rsid w:val="00CA163C"/>
    <w:rsid w:val="00CA24E5"/>
    <w:rsid w:val="00CA3353"/>
    <w:rsid w:val="00CA3B86"/>
    <w:rsid w:val="00CA4B16"/>
    <w:rsid w:val="00CA50B2"/>
    <w:rsid w:val="00CA5598"/>
    <w:rsid w:val="00CA5674"/>
    <w:rsid w:val="00CB2F29"/>
    <w:rsid w:val="00CB37B5"/>
    <w:rsid w:val="00CB3BED"/>
    <w:rsid w:val="00CB5286"/>
    <w:rsid w:val="00CB6B6C"/>
    <w:rsid w:val="00CB6BCF"/>
    <w:rsid w:val="00CB7662"/>
    <w:rsid w:val="00CC097C"/>
    <w:rsid w:val="00CC1312"/>
    <w:rsid w:val="00CC1F01"/>
    <w:rsid w:val="00CC231B"/>
    <w:rsid w:val="00CC2A03"/>
    <w:rsid w:val="00CC33A6"/>
    <w:rsid w:val="00CC44F6"/>
    <w:rsid w:val="00CC4D5A"/>
    <w:rsid w:val="00CC76F6"/>
    <w:rsid w:val="00CC77FD"/>
    <w:rsid w:val="00CC7AA2"/>
    <w:rsid w:val="00CD0077"/>
    <w:rsid w:val="00CD0543"/>
    <w:rsid w:val="00CD108C"/>
    <w:rsid w:val="00CD1772"/>
    <w:rsid w:val="00CD4ADE"/>
    <w:rsid w:val="00CD4B32"/>
    <w:rsid w:val="00CD4F21"/>
    <w:rsid w:val="00CD5D09"/>
    <w:rsid w:val="00CD5D68"/>
    <w:rsid w:val="00CE0157"/>
    <w:rsid w:val="00CE11B1"/>
    <w:rsid w:val="00CE1B93"/>
    <w:rsid w:val="00CE1F66"/>
    <w:rsid w:val="00CE1F6C"/>
    <w:rsid w:val="00CE2B09"/>
    <w:rsid w:val="00CE34B3"/>
    <w:rsid w:val="00CE3E48"/>
    <w:rsid w:val="00CF13A5"/>
    <w:rsid w:val="00CF165C"/>
    <w:rsid w:val="00CF29E5"/>
    <w:rsid w:val="00CF396E"/>
    <w:rsid w:val="00CF3A8D"/>
    <w:rsid w:val="00CF5A04"/>
    <w:rsid w:val="00CF5A6B"/>
    <w:rsid w:val="00CF5AF2"/>
    <w:rsid w:val="00CF6B7C"/>
    <w:rsid w:val="00CF722C"/>
    <w:rsid w:val="00CF7F90"/>
    <w:rsid w:val="00D001A4"/>
    <w:rsid w:val="00D00890"/>
    <w:rsid w:val="00D018D3"/>
    <w:rsid w:val="00D027C4"/>
    <w:rsid w:val="00D02CDC"/>
    <w:rsid w:val="00D042BE"/>
    <w:rsid w:val="00D042CD"/>
    <w:rsid w:val="00D04F1E"/>
    <w:rsid w:val="00D0565D"/>
    <w:rsid w:val="00D05693"/>
    <w:rsid w:val="00D05814"/>
    <w:rsid w:val="00D0613F"/>
    <w:rsid w:val="00D113F6"/>
    <w:rsid w:val="00D13432"/>
    <w:rsid w:val="00D13DC1"/>
    <w:rsid w:val="00D140FE"/>
    <w:rsid w:val="00D1526A"/>
    <w:rsid w:val="00D15D85"/>
    <w:rsid w:val="00D164E7"/>
    <w:rsid w:val="00D1743E"/>
    <w:rsid w:val="00D200F7"/>
    <w:rsid w:val="00D218D6"/>
    <w:rsid w:val="00D220CD"/>
    <w:rsid w:val="00D22994"/>
    <w:rsid w:val="00D22BC2"/>
    <w:rsid w:val="00D2366B"/>
    <w:rsid w:val="00D253CF"/>
    <w:rsid w:val="00D26878"/>
    <w:rsid w:val="00D27C89"/>
    <w:rsid w:val="00D3009C"/>
    <w:rsid w:val="00D31C12"/>
    <w:rsid w:val="00D31ECB"/>
    <w:rsid w:val="00D3248D"/>
    <w:rsid w:val="00D324B6"/>
    <w:rsid w:val="00D329D9"/>
    <w:rsid w:val="00D3320C"/>
    <w:rsid w:val="00D34647"/>
    <w:rsid w:val="00D36B82"/>
    <w:rsid w:val="00D36FB5"/>
    <w:rsid w:val="00D408A2"/>
    <w:rsid w:val="00D428EC"/>
    <w:rsid w:val="00D42A8E"/>
    <w:rsid w:val="00D4435C"/>
    <w:rsid w:val="00D450CB"/>
    <w:rsid w:val="00D46696"/>
    <w:rsid w:val="00D46D6A"/>
    <w:rsid w:val="00D509AB"/>
    <w:rsid w:val="00D50C28"/>
    <w:rsid w:val="00D50F13"/>
    <w:rsid w:val="00D52151"/>
    <w:rsid w:val="00D53025"/>
    <w:rsid w:val="00D53799"/>
    <w:rsid w:val="00D56905"/>
    <w:rsid w:val="00D56EA8"/>
    <w:rsid w:val="00D5718A"/>
    <w:rsid w:val="00D57E45"/>
    <w:rsid w:val="00D60372"/>
    <w:rsid w:val="00D6145E"/>
    <w:rsid w:val="00D61671"/>
    <w:rsid w:val="00D625A5"/>
    <w:rsid w:val="00D627B1"/>
    <w:rsid w:val="00D638ED"/>
    <w:rsid w:val="00D63B10"/>
    <w:rsid w:val="00D64B3D"/>
    <w:rsid w:val="00D66E5E"/>
    <w:rsid w:val="00D72948"/>
    <w:rsid w:val="00D7480B"/>
    <w:rsid w:val="00D76091"/>
    <w:rsid w:val="00D808E7"/>
    <w:rsid w:val="00D81C66"/>
    <w:rsid w:val="00D84098"/>
    <w:rsid w:val="00D84A8C"/>
    <w:rsid w:val="00D8514C"/>
    <w:rsid w:val="00D85AF7"/>
    <w:rsid w:val="00D87C45"/>
    <w:rsid w:val="00D90318"/>
    <w:rsid w:val="00D90510"/>
    <w:rsid w:val="00D9052A"/>
    <w:rsid w:val="00D908D5"/>
    <w:rsid w:val="00D91793"/>
    <w:rsid w:val="00D92455"/>
    <w:rsid w:val="00D92AAF"/>
    <w:rsid w:val="00D93746"/>
    <w:rsid w:val="00D937C7"/>
    <w:rsid w:val="00D937E8"/>
    <w:rsid w:val="00D9391B"/>
    <w:rsid w:val="00D93C6B"/>
    <w:rsid w:val="00D947B5"/>
    <w:rsid w:val="00D94FDF"/>
    <w:rsid w:val="00D9586B"/>
    <w:rsid w:val="00D960F6"/>
    <w:rsid w:val="00DA2FEF"/>
    <w:rsid w:val="00DA3FBD"/>
    <w:rsid w:val="00DA40ED"/>
    <w:rsid w:val="00DA4397"/>
    <w:rsid w:val="00DA4885"/>
    <w:rsid w:val="00DA499A"/>
    <w:rsid w:val="00DA5494"/>
    <w:rsid w:val="00DA5BF3"/>
    <w:rsid w:val="00DA62D8"/>
    <w:rsid w:val="00DA6748"/>
    <w:rsid w:val="00DA68C1"/>
    <w:rsid w:val="00DA72B1"/>
    <w:rsid w:val="00DB0236"/>
    <w:rsid w:val="00DB30B8"/>
    <w:rsid w:val="00DB36C2"/>
    <w:rsid w:val="00DB391F"/>
    <w:rsid w:val="00DB3A0D"/>
    <w:rsid w:val="00DB3AE0"/>
    <w:rsid w:val="00DB4B0A"/>
    <w:rsid w:val="00DB4E3D"/>
    <w:rsid w:val="00DB5C94"/>
    <w:rsid w:val="00DB5FD6"/>
    <w:rsid w:val="00DB7A6C"/>
    <w:rsid w:val="00DB7E6C"/>
    <w:rsid w:val="00DC0A0D"/>
    <w:rsid w:val="00DC0CBE"/>
    <w:rsid w:val="00DC1FE6"/>
    <w:rsid w:val="00DC22AA"/>
    <w:rsid w:val="00DC3EEC"/>
    <w:rsid w:val="00DC418A"/>
    <w:rsid w:val="00DC4684"/>
    <w:rsid w:val="00DC52B4"/>
    <w:rsid w:val="00DC5800"/>
    <w:rsid w:val="00DC6E0B"/>
    <w:rsid w:val="00DC7417"/>
    <w:rsid w:val="00DC7A99"/>
    <w:rsid w:val="00DD013F"/>
    <w:rsid w:val="00DD04FB"/>
    <w:rsid w:val="00DD114C"/>
    <w:rsid w:val="00DD1A16"/>
    <w:rsid w:val="00DD1DDA"/>
    <w:rsid w:val="00DD259B"/>
    <w:rsid w:val="00DD2859"/>
    <w:rsid w:val="00DD4190"/>
    <w:rsid w:val="00DD42AD"/>
    <w:rsid w:val="00DD4554"/>
    <w:rsid w:val="00DD6578"/>
    <w:rsid w:val="00DE068C"/>
    <w:rsid w:val="00DE0909"/>
    <w:rsid w:val="00DE12E0"/>
    <w:rsid w:val="00DE354A"/>
    <w:rsid w:val="00DE3CD5"/>
    <w:rsid w:val="00DE451F"/>
    <w:rsid w:val="00DE526B"/>
    <w:rsid w:val="00DE63E1"/>
    <w:rsid w:val="00DE67B5"/>
    <w:rsid w:val="00DE6AEF"/>
    <w:rsid w:val="00DE6D17"/>
    <w:rsid w:val="00DE6DCD"/>
    <w:rsid w:val="00DE7894"/>
    <w:rsid w:val="00DF0683"/>
    <w:rsid w:val="00DF1C79"/>
    <w:rsid w:val="00DF2BF3"/>
    <w:rsid w:val="00DF325D"/>
    <w:rsid w:val="00DF3815"/>
    <w:rsid w:val="00DF5FD1"/>
    <w:rsid w:val="00E03356"/>
    <w:rsid w:val="00E041BB"/>
    <w:rsid w:val="00E04C61"/>
    <w:rsid w:val="00E04FCD"/>
    <w:rsid w:val="00E0527C"/>
    <w:rsid w:val="00E05D86"/>
    <w:rsid w:val="00E0681D"/>
    <w:rsid w:val="00E074DE"/>
    <w:rsid w:val="00E07B05"/>
    <w:rsid w:val="00E07BC3"/>
    <w:rsid w:val="00E07FEC"/>
    <w:rsid w:val="00E10D07"/>
    <w:rsid w:val="00E112A2"/>
    <w:rsid w:val="00E120BA"/>
    <w:rsid w:val="00E12625"/>
    <w:rsid w:val="00E13AB1"/>
    <w:rsid w:val="00E162AA"/>
    <w:rsid w:val="00E16A43"/>
    <w:rsid w:val="00E17DCF"/>
    <w:rsid w:val="00E17F0B"/>
    <w:rsid w:val="00E20D40"/>
    <w:rsid w:val="00E20FB4"/>
    <w:rsid w:val="00E21DF0"/>
    <w:rsid w:val="00E223C8"/>
    <w:rsid w:val="00E22E8A"/>
    <w:rsid w:val="00E22FDD"/>
    <w:rsid w:val="00E238C4"/>
    <w:rsid w:val="00E23F4A"/>
    <w:rsid w:val="00E2470E"/>
    <w:rsid w:val="00E24915"/>
    <w:rsid w:val="00E24FF7"/>
    <w:rsid w:val="00E27A63"/>
    <w:rsid w:val="00E31967"/>
    <w:rsid w:val="00E32544"/>
    <w:rsid w:val="00E32D87"/>
    <w:rsid w:val="00E333E8"/>
    <w:rsid w:val="00E33F08"/>
    <w:rsid w:val="00E34392"/>
    <w:rsid w:val="00E345C1"/>
    <w:rsid w:val="00E34D9C"/>
    <w:rsid w:val="00E35649"/>
    <w:rsid w:val="00E367CF"/>
    <w:rsid w:val="00E36E0D"/>
    <w:rsid w:val="00E3707C"/>
    <w:rsid w:val="00E4017A"/>
    <w:rsid w:val="00E41E8B"/>
    <w:rsid w:val="00E4233E"/>
    <w:rsid w:val="00E44300"/>
    <w:rsid w:val="00E44F20"/>
    <w:rsid w:val="00E4517F"/>
    <w:rsid w:val="00E461A1"/>
    <w:rsid w:val="00E5013E"/>
    <w:rsid w:val="00E50385"/>
    <w:rsid w:val="00E5066A"/>
    <w:rsid w:val="00E50816"/>
    <w:rsid w:val="00E508E4"/>
    <w:rsid w:val="00E51FAE"/>
    <w:rsid w:val="00E533DB"/>
    <w:rsid w:val="00E53A36"/>
    <w:rsid w:val="00E563E3"/>
    <w:rsid w:val="00E6030C"/>
    <w:rsid w:val="00E63641"/>
    <w:rsid w:val="00E647A7"/>
    <w:rsid w:val="00E659E8"/>
    <w:rsid w:val="00E65B4B"/>
    <w:rsid w:val="00E673A2"/>
    <w:rsid w:val="00E67C18"/>
    <w:rsid w:val="00E70CDE"/>
    <w:rsid w:val="00E71286"/>
    <w:rsid w:val="00E71547"/>
    <w:rsid w:val="00E71997"/>
    <w:rsid w:val="00E719F9"/>
    <w:rsid w:val="00E74BCA"/>
    <w:rsid w:val="00E750CB"/>
    <w:rsid w:val="00E75671"/>
    <w:rsid w:val="00E75E3A"/>
    <w:rsid w:val="00E80B9B"/>
    <w:rsid w:val="00E80F88"/>
    <w:rsid w:val="00E8114F"/>
    <w:rsid w:val="00E818A2"/>
    <w:rsid w:val="00E82993"/>
    <w:rsid w:val="00E838D3"/>
    <w:rsid w:val="00E862CC"/>
    <w:rsid w:val="00E865F9"/>
    <w:rsid w:val="00E87CA8"/>
    <w:rsid w:val="00E91F15"/>
    <w:rsid w:val="00E92951"/>
    <w:rsid w:val="00E93E5F"/>
    <w:rsid w:val="00E9421B"/>
    <w:rsid w:val="00E94D2F"/>
    <w:rsid w:val="00E94EDD"/>
    <w:rsid w:val="00E9519A"/>
    <w:rsid w:val="00EA0E84"/>
    <w:rsid w:val="00EA11DD"/>
    <w:rsid w:val="00EA1425"/>
    <w:rsid w:val="00EA27F5"/>
    <w:rsid w:val="00EB02C0"/>
    <w:rsid w:val="00EB0B73"/>
    <w:rsid w:val="00EB1323"/>
    <w:rsid w:val="00EB2297"/>
    <w:rsid w:val="00EB2B02"/>
    <w:rsid w:val="00EB32E6"/>
    <w:rsid w:val="00EB3325"/>
    <w:rsid w:val="00EB391C"/>
    <w:rsid w:val="00EB3951"/>
    <w:rsid w:val="00EB54A3"/>
    <w:rsid w:val="00EB6A1C"/>
    <w:rsid w:val="00EB6A34"/>
    <w:rsid w:val="00EB6EB9"/>
    <w:rsid w:val="00EC0C22"/>
    <w:rsid w:val="00EC0FBA"/>
    <w:rsid w:val="00EC1222"/>
    <w:rsid w:val="00EC16D2"/>
    <w:rsid w:val="00EC36D2"/>
    <w:rsid w:val="00EC5594"/>
    <w:rsid w:val="00EC58FD"/>
    <w:rsid w:val="00EC6EE2"/>
    <w:rsid w:val="00EC7145"/>
    <w:rsid w:val="00EC77F7"/>
    <w:rsid w:val="00ED1E98"/>
    <w:rsid w:val="00ED43E0"/>
    <w:rsid w:val="00ED481E"/>
    <w:rsid w:val="00ED62C6"/>
    <w:rsid w:val="00ED63D5"/>
    <w:rsid w:val="00ED686C"/>
    <w:rsid w:val="00ED6AEA"/>
    <w:rsid w:val="00EE0AC1"/>
    <w:rsid w:val="00EE10B8"/>
    <w:rsid w:val="00EE2436"/>
    <w:rsid w:val="00EE30C4"/>
    <w:rsid w:val="00EE42E2"/>
    <w:rsid w:val="00EE4FD7"/>
    <w:rsid w:val="00EE5A3E"/>
    <w:rsid w:val="00EE6F44"/>
    <w:rsid w:val="00EE7EA5"/>
    <w:rsid w:val="00EF0425"/>
    <w:rsid w:val="00EF0A2D"/>
    <w:rsid w:val="00EF0E7C"/>
    <w:rsid w:val="00EF1CB0"/>
    <w:rsid w:val="00EF33E9"/>
    <w:rsid w:val="00EF395A"/>
    <w:rsid w:val="00EF409B"/>
    <w:rsid w:val="00EF45F5"/>
    <w:rsid w:val="00EF5628"/>
    <w:rsid w:val="00EF63E5"/>
    <w:rsid w:val="00EF6914"/>
    <w:rsid w:val="00EF6FF3"/>
    <w:rsid w:val="00EF7B50"/>
    <w:rsid w:val="00EF7B91"/>
    <w:rsid w:val="00F01B4F"/>
    <w:rsid w:val="00F02ADA"/>
    <w:rsid w:val="00F03348"/>
    <w:rsid w:val="00F03678"/>
    <w:rsid w:val="00F041BC"/>
    <w:rsid w:val="00F04E75"/>
    <w:rsid w:val="00F0561F"/>
    <w:rsid w:val="00F06ED9"/>
    <w:rsid w:val="00F07453"/>
    <w:rsid w:val="00F10203"/>
    <w:rsid w:val="00F106DA"/>
    <w:rsid w:val="00F10A79"/>
    <w:rsid w:val="00F110AF"/>
    <w:rsid w:val="00F115FF"/>
    <w:rsid w:val="00F12702"/>
    <w:rsid w:val="00F13AD1"/>
    <w:rsid w:val="00F1419C"/>
    <w:rsid w:val="00F14CC7"/>
    <w:rsid w:val="00F16A72"/>
    <w:rsid w:val="00F174A9"/>
    <w:rsid w:val="00F20249"/>
    <w:rsid w:val="00F2043C"/>
    <w:rsid w:val="00F21089"/>
    <w:rsid w:val="00F2160D"/>
    <w:rsid w:val="00F25C9B"/>
    <w:rsid w:val="00F2618C"/>
    <w:rsid w:val="00F261C3"/>
    <w:rsid w:val="00F26B30"/>
    <w:rsid w:val="00F278BD"/>
    <w:rsid w:val="00F30036"/>
    <w:rsid w:val="00F301AB"/>
    <w:rsid w:val="00F303B5"/>
    <w:rsid w:val="00F3073D"/>
    <w:rsid w:val="00F31A98"/>
    <w:rsid w:val="00F31DBE"/>
    <w:rsid w:val="00F339D1"/>
    <w:rsid w:val="00F33A50"/>
    <w:rsid w:val="00F34DBF"/>
    <w:rsid w:val="00F35359"/>
    <w:rsid w:val="00F35443"/>
    <w:rsid w:val="00F35CEF"/>
    <w:rsid w:val="00F37A3C"/>
    <w:rsid w:val="00F37B60"/>
    <w:rsid w:val="00F401F4"/>
    <w:rsid w:val="00F445A8"/>
    <w:rsid w:val="00F4537F"/>
    <w:rsid w:val="00F45B4F"/>
    <w:rsid w:val="00F47A70"/>
    <w:rsid w:val="00F51021"/>
    <w:rsid w:val="00F51653"/>
    <w:rsid w:val="00F51A6E"/>
    <w:rsid w:val="00F52F6F"/>
    <w:rsid w:val="00F53B42"/>
    <w:rsid w:val="00F53FFA"/>
    <w:rsid w:val="00F541EF"/>
    <w:rsid w:val="00F55ECD"/>
    <w:rsid w:val="00F57195"/>
    <w:rsid w:val="00F571EE"/>
    <w:rsid w:val="00F576AE"/>
    <w:rsid w:val="00F60400"/>
    <w:rsid w:val="00F61373"/>
    <w:rsid w:val="00F61CEF"/>
    <w:rsid w:val="00F62493"/>
    <w:rsid w:val="00F62F58"/>
    <w:rsid w:val="00F63AC4"/>
    <w:rsid w:val="00F63DA6"/>
    <w:rsid w:val="00F63EEE"/>
    <w:rsid w:val="00F67960"/>
    <w:rsid w:val="00F67DA4"/>
    <w:rsid w:val="00F701FD"/>
    <w:rsid w:val="00F7232A"/>
    <w:rsid w:val="00F724E1"/>
    <w:rsid w:val="00F74333"/>
    <w:rsid w:val="00F75921"/>
    <w:rsid w:val="00F7653B"/>
    <w:rsid w:val="00F76CDD"/>
    <w:rsid w:val="00F80C87"/>
    <w:rsid w:val="00F81220"/>
    <w:rsid w:val="00F8279B"/>
    <w:rsid w:val="00F84850"/>
    <w:rsid w:val="00F849A3"/>
    <w:rsid w:val="00F85704"/>
    <w:rsid w:val="00F85868"/>
    <w:rsid w:val="00F87192"/>
    <w:rsid w:val="00F875AC"/>
    <w:rsid w:val="00F87719"/>
    <w:rsid w:val="00F91772"/>
    <w:rsid w:val="00F919DD"/>
    <w:rsid w:val="00F92355"/>
    <w:rsid w:val="00F9307A"/>
    <w:rsid w:val="00F943D3"/>
    <w:rsid w:val="00F95F8E"/>
    <w:rsid w:val="00F96378"/>
    <w:rsid w:val="00F973AC"/>
    <w:rsid w:val="00F97E2E"/>
    <w:rsid w:val="00FA0524"/>
    <w:rsid w:val="00FA0693"/>
    <w:rsid w:val="00FA0754"/>
    <w:rsid w:val="00FA1D4D"/>
    <w:rsid w:val="00FA1DF5"/>
    <w:rsid w:val="00FA1F77"/>
    <w:rsid w:val="00FA2435"/>
    <w:rsid w:val="00FA5CCA"/>
    <w:rsid w:val="00FA5EEF"/>
    <w:rsid w:val="00FA6D8B"/>
    <w:rsid w:val="00FA6F73"/>
    <w:rsid w:val="00FA6F8B"/>
    <w:rsid w:val="00FA780A"/>
    <w:rsid w:val="00FA7F12"/>
    <w:rsid w:val="00FB0562"/>
    <w:rsid w:val="00FB0573"/>
    <w:rsid w:val="00FB06A9"/>
    <w:rsid w:val="00FB2496"/>
    <w:rsid w:val="00FB2662"/>
    <w:rsid w:val="00FB42F2"/>
    <w:rsid w:val="00FB4E29"/>
    <w:rsid w:val="00FB5D44"/>
    <w:rsid w:val="00FB6C27"/>
    <w:rsid w:val="00FB75D6"/>
    <w:rsid w:val="00FB7CA6"/>
    <w:rsid w:val="00FC06BA"/>
    <w:rsid w:val="00FC0918"/>
    <w:rsid w:val="00FC0E4B"/>
    <w:rsid w:val="00FC14B3"/>
    <w:rsid w:val="00FC263F"/>
    <w:rsid w:val="00FC3055"/>
    <w:rsid w:val="00FC3882"/>
    <w:rsid w:val="00FC3EFD"/>
    <w:rsid w:val="00FC4129"/>
    <w:rsid w:val="00FC5837"/>
    <w:rsid w:val="00FC60A2"/>
    <w:rsid w:val="00FC7822"/>
    <w:rsid w:val="00FD0121"/>
    <w:rsid w:val="00FD1840"/>
    <w:rsid w:val="00FD19BD"/>
    <w:rsid w:val="00FD1CAA"/>
    <w:rsid w:val="00FD2318"/>
    <w:rsid w:val="00FD23B1"/>
    <w:rsid w:val="00FD4F65"/>
    <w:rsid w:val="00FD5F9E"/>
    <w:rsid w:val="00FD61CD"/>
    <w:rsid w:val="00FE12EA"/>
    <w:rsid w:val="00FE181D"/>
    <w:rsid w:val="00FE1F03"/>
    <w:rsid w:val="00FE224B"/>
    <w:rsid w:val="00FE2AD7"/>
    <w:rsid w:val="00FE2CC2"/>
    <w:rsid w:val="00FE3455"/>
    <w:rsid w:val="00FE3AA7"/>
    <w:rsid w:val="00FE4720"/>
    <w:rsid w:val="00FE4932"/>
    <w:rsid w:val="00FE5B7C"/>
    <w:rsid w:val="00FE7992"/>
    <w:rsid w:val="00FF1AF1"/>
    <w:rsid w:val="00FF3BE3"/>
    <w:rsid w:val="00FF3EE8"/>
    <w:rsid w:val="00FF6163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3F4"/>
  <w15:docId w15:val="{3DD1D7B6-7276-4D39-AE16-1E44B60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4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033A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C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6352B"/>
    <w:pPr>
      <w:ind w:left="720"/>
      <w:contextualSpacing/>
    </w:pPr>
    <w:rPr>
      <w:lang w:val="x-none" w:eastAsia="x-none"/>
    </w:rPr>
  </w:style>
  <w:style w:type="table" w:styleId="a5">
    <w:name w:val="Table Grid"/>
    <w:basedOn w:val="a1"/>
    <w:uiPriority w:val="59"/>
    <w:rsid w:val="003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1F08"/>
    <w:rPr>
      <w:color w:val="0000FF"/>
      <w:u w:val="single"/>
    </w:rPr>
  </w:style>
  <w:style w:type="paragraph" w:styleId="a7">
    <w:name w:val="Normal (Web)"/>
    <w:basedOn w:val="a"/>
    <w:unhideWhenUsed/>
    <w:rsid w:val="00621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nhideWhenUsed/>
    <w:rsid w:val="00A2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25E6E"/>
  </w:style>
  <w:style w:type="paragraph" w:styleId="aa">
    <w:name w:val="footer"/>
    <w:basedOn w:val="a"/>
    <w:link w:val="ab"/>
    <w:unhideWhenUsed/>
    <w:rsid w:val="00A2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25E6E"/>
  </w:style>
  <w:style w:type="character" w:styleId="ac">
    <w:name w:val="annotation reference"/>
    <w:uiPriority w:val="99"/>
    <w:semiHidden/>
    <w:unhideWhenUsed/>
    <w:rsid w:val="00A868F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A868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A868F6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A868F6"/>
    <w:rPr>
      <w:b/>
      <w:bCs/>
    </w:rPr>
  </w:style>
  <w:style w:type="character" w:customStyle="1" w:styleId="af0">
    <w:name w:val="Тема примечания Знак"/>
    <w:link w:val="af"/>
    <w:rsid w:val="00A868F6"/>
    <w:rPr>
      <w:b/>
      <w:bCs/>
      <w:sz w:val="20"/>
      <w:szCs w:val="20"/>
    </w:rPr>
  </w:style>
  <w:style w:type="paragraph" w:styleId="af1">
    <w:name w:val="Balloon Text"/>
    <w:basedOn w:val="a"/>
    <w:link w:val="af2"/>
    <w:unhideWhenUsed/>
    <w:rsid w:val="00A8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86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1398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No Spacing"/>
    <w:uiPriority w:val="1"/>
    <w:qFormat/>
    <w:rsid w:val="00E03356"/>
    <w:rPr>
      <w:sz w:val="22"/>
      <w:szCs w:val="22"/>
    </w:rPr>
  </w:style>
  <w:style w:type="paragraph" w:customStyle="1" w:styleId="Default">
    <w:name w:val="Default"/>
    <w:rsid w:val="008B1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BF1075"/>
  </w:style>
  <w:style w:type="character" w:customStyle="1" w:styleId="20">
    <w:name w:val="Заголовок 2 Знак"/>
    <w:link w:val="2"/>
    <w:rsid w:val="00033A8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rsid w:val="00FE47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Strong"/>
    <w:qFormat/>
    <w:rsid w:val="00FE4720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959A2"/>
    <w:rPr>
      <w:sz w:val="22"/>
      <w:szCs w:val="22"/>
    </w:rPr>
  </w:style>
  <w:style w:type="paragraph" w:customStyle="1" w:styleId="11">
    <w:name w:val="Без интервала1"/>
    <w:qFormat/>
    <w:rsid w:val="00D93C6B"/>
    <w:rPr>
      <w:sz w:val="22"/>
      <w:szCs w:val="22"/>
    </w:rPr>
  </w:style>
  <w:style w:type="paragraph" w:customStyle="1" w:styleId="ConsPlusTitle">
    <w:name w:val="ConsPlusTitle"/>
    <w:uiPriority w:val="99"/>
    <w:rsid w:val="009208E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docaccesstitle">
    <w:name w:val="docaccess_title"/>
    <w:basedOn w:val="a0"/>
    <w:rsid w:val="0041610A"/>
  </w:style>
  <w:style w:type="character" w:customStyle="1" w:styleId="40">
    <w:name w:val="Заголовок 4 Знак"/>
    <w:basedOn w:val="a0"/>
    <w:link w:val="4"/>
    <w:uiPriority w:val="9"/>
    <w:semiHidden/>
    <w:rsid w:val="00344C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1">
    <w:name w:val="Body Text Indent 2"/>
    <w:basedOn w:val="a"/>
    <w:link w:val="22"/>
    <w:uiPriority w:val="99"/>
    <w:rsid w:val="00344C5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4C54"/>
    <w:rPr>
      <w:rFonts w:ascii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44C5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C54"/>
    <w:rPr>
      <w:rFonts w:eastAsia="Calibri"/>
      <w:sz w:val="16"/>
      <w:szCs w:val="16"/>
      <w:lang w:eastAsia="en-US"/>
    </w:rPr>
  </w:style>
  <w:style w:type="paragraph" w:styleId="af5">
    <w:name w:val="Body Text"/>
    <w:basedOn w:val="a"/>
    <w:link w:val="af6"/>
    <w:unhideWhenUsed/>
    <w:rsid w:val="00344C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44C54"/>
    <w:rPr>
      <w:sz w:val="22"/>
      <w:szCs w:val="22"/>
    </w:rPr>
  </w:style>
  <w:style w:type="paragraph" w:customStyle="1" w:styleId="ConsPlusNonformat">
    <w:name w:val="ConsPlusNonformat"/>
    <w:uiPriority w:val="99"/>
    <w:rsid w:val="00344C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344C5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7">
    <w:name w:val="Plain Text"/>
    <w:basedOn w:val="a"/>
    <w:link w:val="af8"/>
    <w:rsid w:val="00344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44C54"/>
    <w:rPr>
      <w:rFonts w:ascii="Courier New" w:hAnsi="Courier New"/>
    </w:rPr>
  </w:style>
  <w:style w:type="paragraph" w:customStyle="1" w:styleId="af9">
    <w:name w:val="По ширине"/>
    <w:basedOn w:val="a"/>
    <w:rsid w:val="00344C5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4C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4C54"/>
    <w:rPr>
      <w:sz w:val="22"/>
      <w:szCs w:val="22"/>
    </w:rPr>
  </w:style>
  <w:style w:type="table" w:customStyle="1" w:styleId="12">
    <w:name w:val="Сетка таблицы1"/>
    <w:basedOn w:val="a1"/>
    <w:next w:val="a5"/>
    <w:uiPriority w:val="59"/>
    <w:rsid w:val="00BA5C70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13AD1"/>
  </w:style>
  <w:style w:type="paragraph" w:customStyle="1" w:styleId="1-">
    <w:name w:val="Рег. Заголовок 1-го уровня регламента"/>
    <w:basedOn w:val="1"/>
    <w:qFormat/>
    <w:rsid w:val="004419CF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val="x-none" w:eastAsia="x-none"/>
    </w:rPr>
  </w:style>
  <w:style w:type="paragraph" w:styleId="afa">
    <w:name w:val="Revision"/>
    <w:hidden/>
    <w:uiPriority w:val="99"/>
    <w:semiHidden/>
    <w:rsid w:val="00140FFF"/>
    <w:rPr>
      <w:sz w:val="22"/>
      <w:szCs w:val="22"/>
    </w:rPr>
  </w:style>
  <w:style w:type="table" w:customStyle="1" w:styleId="31">
    <w:name w:val="Сетка таблицы3"/>
    <w:basedOn w:val="a1"/>
    <w:next w:val="a5"/>
    <w:rsid w:val="00AA47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EF45F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97152B"/>
    <w:pPr>
      <w:tabs>
        <w:tab w:val="left" w:pos="567"/>
        <w:tab w:val="right" w:leader="dot" w:pos="10053"/>
      </w:tabs>
      <w:spacing w:after="100"/>
      <w:jc w:val="both"/>
    </w:pPr>
    <w:rPr>
      <w:rFonts w:ascii="Times New Roman" w:hAnsi="Times New Roman"/>
      <w:noProof/>
      <w:sz w:val="28"/>
      <w:szCs w:val="28"/>
    </w:rPr>
  </w:style>
  <w:style w:type="character" w:styleId="afc">
    <w:name w:val="footnote reference"/>
    <w:basedOn w:val="a0"/>
    <w:uiPriority w:val="99"/>
    <w:unhideWhenUsed/>
    <w:rsid w:val="00375745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FC4129"/>
  </w:style>
  <w:style w:type="character" w:customStyle="1" w:styleId="WW8Num1z0">
    <w:name w:val="WW8Num1z0"/>
    <w:rsid w:val="00FC4129"/>
    <w:rPr>
      <w:rFonts w:hint="default"/>
    </w:rPr>
  </w:style>
  <w:style w:type="character" w:customStyle="1" w:styleId="WW8Num1z1">
    <w:name w:val="WW8Num1z1"/>
    <w:rsid w:val="00FC4129"/>
  </w:style>
  <w:style w:type="character" w:customStyle="1" w:styleId="WW8Num1z2">
    <w:name w:val="WW8Num1z2"/>
    <w:rsid w:val="00FC4129"/>
  </w:style>
  <w:style w:type="character" w:customStyle="1" w:styleId="WW8Num1z3">
    <w:name w:val="WW8Num1z3"/>
    <w:rsid w:val="00FC4129"/>
  </w:style>
  <w:style w:type="character" w:customStyle="1" w:styleId="WW8Num1z4">
    <w:name w:val="WW8Num1z4"/>
    <w:rsid w:val="00FC4129"/>
  </w:style>
  <w:style w:type="character" w:customStyle="1" w:styleId="WW8Num1z5">
    <w:name w:val="WW8Num1z5"/>
    <w:rsid w:val="00FC4129"/>
  </w:style>
  <w:style w:type="character" w:customStyle="1" w:styleId="WW8Num1z6">
    <w:name w:val="WW8Num1z6"/>
    <w:rsid w:val="00FC4129"/>
  </w:style>
  <w:style w:type="character" w:customStyle="1" w:styleId="WW8Num1z7">
    <w:name w:val="WW8Num1z7"/>
    <w:rsid w:val="00FC4129"/>
  </w:style>
  <w:style w:type="character" w:customStyle="1" w:styleId="WW8Num1z8">
    <w:name w:val="WW8Num1z8"/>
    <w:rsid w:val="00FC4129"/>
  </w:style>
  <w:style w:type="character" w:customStyle="1" w:styleId="WW8Num2z0">
    <w:name w:val="WW8Num2z0"/>
    <w:rsid w:val="00FC4129"/>
    <w:rPr>
      <w:rFonts w:ascii="Times New Roman" w:hAnsi="Times New Roman" w:cs="Times New Roman" w:hint="default"/>
      <w:sz w:val="28"/>
    </w:rPr>
  </w:style>
  <w:style w:type="character" w:customStyle="1" w:styleId="WW8Num2z1">
    <w:name w:val="WW8Num2z1"/>
    <w:rsid w:val="00FC4129"/>
  </w:style>
  <w:style w:type="character" w:customStyle="1" w:styleId="WW8Num2z2">
    <w:name w:val="WW8Num2z2"/>
    <w:rsid w:val="00FC4129"/>
  </w:style>
  <w:style w:type="character" w:customStyle="1" w:styleId="WW8Num2z3">
    <w:name w:val="WW8Num2z3"/>
    <w:rsid w:val="00FC4129"/>
  </w:style>
  <w:style w:type="character" w:customStyle="1" w:styleId="WW8Num2z4">
    <w:name w:val="WW8Num2z4"/>
    <w:rsid w:val="00FC4129"/>
  </w:style>
  <w:style w:type="character" w:customStyle="1" w:styleId="WW8Num2z5">
    <w:name w:val="WW8Num2z5"/>
    <w:rsid w:val="00FC4129"/>
  </w:style>
  <w:style w:type="character" w:customStyle="1" w:styleId="WW8Num2z6">
    <w:name w:val="WW8Num2z6"/>
    <w:rsid w:val="00FC4129"/>
  </w:style>
  <w:style w:type="character" w:customStyle="1" w:styleId="WW8Num2z7">
    <w:name w:val="WW8Num2z7"/>
    <w:rsid w:val="00FC4129"/>
  </w:style>
  <w:style w:type="character" w:customStyle="1" w:styleId="WW8Num2z8">
    <w:name w:val="WW8Num2z8"/>
    <w:rsid w:val="00FC4129"/>
  </w:style>
  <w:style w:type="character" w:customStyle="1" w:styleId="WW8Num3z0">
    <w:name w:val="WW8Num3z0"/>
    <w:rsid w:val="00FC4129"/>
    <w:rPr>
      <w:rFonts w:ascii="Times New Roman" w:hAnsi="Times New Roman" w:cs="Times New Roman"/>
      <w:sz w:val="28"/>
    </w:rPr>
  </w:style>
  <w:style w:type="character" w:customStyle="1" w:styleId="WW8Num3z1">
    <w:name w:val="WW8Num3z1"/>
    <w:rsid w:val="00FC4129"/>
  </w:style>
  <w:style w:type="character" w:customStyle="1" w:styleId="WW8Num3z2">
    <w:name w:val="WW8Num3z2"/>
    <w:rsid w:val="00FC4129"/>
  </w:style>
  <w:style w:type="character" w:customStyle="1" w:styleId="WW8Num3z3">
    <w:name w:val="WW8Num3z3"/>
    <w:rsid w:val="00FC4129"/>
  </w:style>
  <w:style w:type="character" w:customStyle="1" w:styleId="WW8Num3z4">
    <w:name w:val="WW8Num3z4"/>
    <w:rsid w:val="00FC4129"/>
  </w:style>
  <w:style w:type="character" w:customStyle="1" w:styleId="WW8Num3z5">
    <w:name w:val="WW8Num3z5"/>
    <w:rsid w:val="00FC4129"/>
  </w:style>
  <w:style w:type="character" w:customStyle="1" w:styleId="WW8Num3z6">
    <w:name w:val="WW8Num3z6"/>
    <w:rsid w:val="00FC4129"/>
  </w:style>
  <w:style w:type="character" w:customStyle="1" w:styleId="WW8Num3z7">
    <w:name w:val="WW8Num3z7"/>
    <w:rsid w:val="00FC4129"/>
  </w:style>
  <w:style w:type="character" w:customStyle="1" w:styleId="WW8Num3z8">
    <w:name w:val="WW8Num3z8"/>
    <w:rsid w:val="00FC4129"/>
  </w:style>
  <w:style w:type="character" w:customStyle="1" w:styleId="WW8Num4z0">
    <w:name w:val="WW8Num4z0"/>
    <w:rsid w:val="00FC4129"/>
    <w:rPr>
      <w:rFonts w:cs="Times New Roman"/>
    </w:rPr>
  </w:style>
  <w:style w:type="character" w:customStyle="1" w:styleId="WW8Num5z0">
    <w:name w:val="WW8Num5z0"/>
    <w:rsid w:val="00FC4129"/>
    <w:rPr>
      <w:rFonts w:hint="default"/>
    </w:rPr>
  </w:style>
  <w:style w:type="character" w:customStyle="1" w:styleId="WW8Num5z1">
    <w:name w:val="WW8Num5z1"/>
    <w:rsid w:val="00FC4129"/>
  </w:style>
  <w:style w:type="character" w:customStyle="1" w:styleId="WW8Num5z2">
    <w:name w:val="WW8Num5z2"/>
    <w:rsid w:val="00FC4129"/>
  </w:style>
  <w:style w:type="character" w:customStyle="1" w:styleId="WW8Num5z3">
    <w:name w:val="WW8Num5z3"/>
    <w:rsid w:val="00FC4129"/>
  </w:style>
  <w:style w:type="character" w:customStyle="1" w:styleId="WW8Num5z4">
    <w:name w:val="WW8Num5z4"/>
    <w:rsid w:val="00FC4129"/>
  </w:style>
  <w:style w:type="character" w:customStyle="1" w:styleId="WW8Num5z5">
    <w:name w:val="WW8Num5z5"/>
    <w:rsid w:val="00FC4129"/>
  </w:style>
  <w:style w:type="character" w:customStyle="1" w:styleId="WW8Num5z6">
    <w:name w:val="WW8Num5z6"/>
    <w:rsid w:val="00FC4129"/>
  </w:style>
  <w:style w:type="character" w:customStyle="1" w:styleId="WW8Num5z7">
    <w:name w:val="WW8Num5z7"/>
    <w:rsid w:val="00FC4129"/>
  </w:style>
  <w:style w:type="character" w:customStyle="1" w:styleId="WW8Num5z8">
    <w:name w:val="WW8Num5z8"/>
    <w:rsid w:val="00FC4129"/>
  </w:style>
  <w:style w:type="character" w:customStyle="1" w:styleId="WW8Num6z0">
    <w:name w:val="WW8Num6z0"/>
    <w:rsid w:val="00FC4129"/>
    <w:rPr>
      <w:rFonts w:hint="default"/>
    </w:rPr>
  </w:style>
  <w:style w:type="character" w:customStyle="1" w:styleId="WW8Num6z1">
    <w:name w:val="WW8Num6z1"/>
    <w:rsid w:val="00FC4129"/>
  </w:style>
  <w:style w:type="character" w:customStyle="1" w:styleId="WW8Num6z2">
    <w:name w:val="WW8Num6z2"/>
    <w:rsid w:val="00FC4129"/>
  </w:style>
  <w:style w:type="character" w:customStyle="1" w:styleId="WW8Num6z3">
    <w:name w:val="WW8Num6z3"/>
    <w:rsid w:val="00FC4129"/>
  </w:style>
  <w:style w:type="character" w:customStyle="1" w:styleId="WW8Num6z4">
    <w:name w:val="WW8Num6z4"/>
    <w:rsid w:val="00FC4129"/>
  </w:style>
  <w:style w:type="character" w:customStyle="1" w:styleId="WW8Num6z5">
    <w:name w:val="WW8Num6z5"/>
    <w:rsid w:val="00FC4129"/>
  </w:style>
  <w:style w:type="character" w:customStyle="1" w:styleId="WW8Num6z6">
    <w:name w:val="WW8Num6z6"/>
    <w:rsid w:val="00FC4129"/>
  </w:style>
  <w:style w:type="character" w:customStyle="1" w:styleId="WW8Num6z7">
    <w:name w:val="WW8Num6z7"/>
    <w:rsid w:val="00FC4129"/>
  </w:style>
  <w:style w:type="character" w:customStyle="1" w:styleId="WW8Num6z8">
    <w:name w:val="WW8Num6z8"/>
    <w:rsid w:val="00FC4129"/>
  </w:style>
  <w:style w:type="character" w:customStyle="1" w:styleId="WW8Num7z0">
    <w:name w:val="WW8Num7z0"/>
    <w:rsid w:val="00FC4129"/>
    <w:rPr>
      <w:rFonts w:hint="default"/>
    </w:rPr>
  </w:style>
  <w:style w:type="character" w:customStyle="1" w:styleId="WW8Num7z1">
    <w:name w:val="WW8Num7z1"/>
    <w:rsid w:val="00FC4129"/>
  </w:style>
  <w:style w:type="character" w:customStyle="1" w:styleId="WW8Num7z2">
    <w:name w:val="WW8Num7z2"/>
    <w:rsid w:val="00FC4129"/>
  </w:style>
  <w:style w:type="character" w:customStyle="1" w:styleId="WW8Num7z3">
    <w:name w:val="WW8Num7z3"/>
    <w:rsid w:val="00FC4129"/>
  </w:style>
  <w:style w:type="character" w:customStyle="1" w:styleId="WW8Num7z4">
    <w:name w:val="WW8Num7z4"/>
    <w:rsid w:val="00FC4129"/>
  </w:style>
  <w:style w:type="character" w:customStyle="1" w:styleId="WW8Num7z5">
    <w:name w:val="WW8Num7z5"/>
    <w:rsid w:val="00FC4129"/>
  </w:style>
  <w:style w:type="character" w:customStyle="1" w:styleId="WW8Num7z6">
    <w:name w:val="WW8Num7z6"/>
    <w:rsid w:val="00FC4129"/>
  </w:style>
  <w:style w:type="character" w:customStyle="1" w:styleId="WW8Num7z7">
    <w:name w:val="WW8Num7z7"/>
    <w:rsid w:val="00FC4129"/>
  </w:style>
  <w:style w:type="character" w:customStyle="1" w:styleId="WW8Num7z8">
    <w:name w:val="WW8Num7z8"/>
    <w:rsid w:val="00FC4129"/>
  </w:style>
  <w:style w:type="character" w:customStyle="1" w:styleId="WW8Num8z0">
    <w:name w:val="WW8Num8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8z1">
    <w:name w:val="WW8Num8z1"/>
    <w:rsid w:val="00FC4129"/>
  </w:style>
  <w:style w:type="character" w:customStyle="1" w:styleId="WW8Num8z2">
    <w:name w:val="WW8Num8z2"/>
    <w:rsid w:val="00FC4129"/>
  </w:style>
  <w:style w:type="character" w:customStyle="1" w:styleId="WW8Num8z3">
    <w:name w:val="WW8Num8z3"/>
    <w:rsid w:val="00FC4129"/>
  </w:style>
  <w:style w:type="character" w:customStyle="1" w:styleId="WW8Num8z4">
    <w:name w:val="WW8Num8z4"/>
    <w:rsid w:val="00FC4129"/>
  </w:style>
  <w:style w:type="character" w:customStyle="1" w:styleId="WW8Num8z5">
    <w:name w:val="WW8Num8z5"/>
    <w:rsid w:val="00FC4129"/>
  </w:style>
  <w:style w:type="character" w:customStyle="1" w:styleId="WW8Num8z6">
    <w:name w:val="WW8Num8z6"/>
    <w:rsid w:val="00FC4129"/>
  </w:style>
  <w:style w:type="character" w:customStyle="1" w:styleId="WW8Num8z7">
    <w:name w:val="WW8Num8z7"/>
    <w:rsid w:val="00FC4129"/>
  </w:style>
  <w:style w:type="character" w:customStyle="1" w:styleId="WW8Num8z8">
    <w:name w:val="WW8Num8z8"/>
    <w:rsid w:val="00FC4129"/>
  </w:style>
  <w:style w:type="character" w:customStyle="1" w:styleId="WW8Num9z0">
    <w:name w:val="WW8Num9z0"/>
    <w:rsid w:val="00FC4129"/>
    <w:rPr>
      <w:rFonts w:ascii="Times New Roman" w:eastAsia="Times New Roman" w:hAnsi="Times New Roman" w:cs="Times New Roman" w:hint="default"/>
      <w:sz w:val="28"/>
      <w:highlight w:val="green"/>
    </w:rPr>
  </w:style>
  <w:style w:type="character" w:customStyle="1" w:styleId="WW8Num9z1">
    <w:name w:val="WW8Num9z1"/>
    <w:rsid w:val="00FC4129"/>
  </w:style>
  <w:style w:type="character" w:customStyle="1" w:styleId="WW8Num9z2">
    <w:name w:val="WW8Num9z2"/>
    <w:rsid w:val="00FC4129"/>
  </w:style>
  <w:style w:type="character" w:customStyle="1" w:styleId="WW8Num9z3">
    <w:name w:val="WW8Num9z3"/>
    <w:rsid w:val="00FC4129"/>
  </w:style>
  <w:style w:type="character" w:customStyle="1" w:styleId="WW8Num9z4">
    <w:name w:val="WW8Num9z4"/>
    <w:rsid w:val="00FC4129"/>
  </w:style>
  <w:style w:type="character" w:customStyle="1" w:styleId="WW8Num9z5">
    <w:name w:val="WW8Num9z5"/>
    <w:rsid w:val="00FC4129"/>
  </w:style>
  <w:style w:type="character" w:customStyle="1" w:styleId="WW8Num9z6">
    <w:name w:val="WW8Num9z6"/>
    <w:rsid w:val="00FC4129"/>
  </w:style>
  <w:style w:type="character" w:customStyle="1" w:styleId="WW8Num9z7">
    <w:name w:val="WW8Num9z7"/>
    <w:rsid w:val="00FC4129"/>
  </w:style>
  <w:style w:type="character" w:customStyle="1" w:styleId="WW8Num9z8">
    <w:name w:val="WW8Num9z8"/>
    <w:rsid w:val="00FC4129"/>
  </w:style>
  <w:style w:type="character" w:customStyle="1" w:styleId="WW8Num10z0">
    <w:name w:val="WW8Num10z0"/>
    <w:rsid w:val="00FC4129"/>
    <w:rPr>
      <w:rFonts w:hint="default"/>
      <w:i w:val="0"/>
      <w:color w:val="auto"/>
    </w:rPr>
  </w:style>
  <w:style w:type="character" w:customStyle="1" w:styleId="WW8Num10z1">
    <w:name w:val="WW8Num10z1"/>
    <w:rsid w:val="00FC4129"/>
  </w:style>
  <w:style w:type="character" w:customStyle="1" w:styleId="WW8Num10z2">
    <w:name w:val="WW8Num10z2"/>
    <w:rsid w:val="00FC4129"/>
  </w:style>
  <w:style w:type="character" w:customStyle="1" w:styleId="WW8Num10z3">
    <w:name w:val="WW8Num10z3"/>
    <w:rsid w:val="00FC4129"/>
  </w:style>
  <w:style w:type="character" w:customStyle="1" w:styleId="WW8Num10z4">
    <w:name w:val="WW8Num10z4"/>
    <w:rsid w:val="00FC4129"/>
  </w:style>
  <w:style w:type="character" w:customStyle="1" w:styleId="WW8Num10z5">
    <w:name w:val="WW8Num10z5"/>
    <w:rsid w:val="00FC4129"/>
  </w:style>
  <w:style w:type="character" w:customStyle="1" w:styleId="WW8Num10z6">
    <w:name w:val="WW8Num10z6"/>
    <w:rsid w:val="00FC4129"/>
  </w:style>
  <w:style w:type="character" w:customStyle="1" w:styleId="WW8Num10z7">
    <w:name w:val="WW8Num10z7"/>
    <w:rsid w:val="00FC4129"/>
  </w:style>
  <w:style w:type="character" w:customStyle="1" w:styleId="WW8Num10z8">
    <w:name w:val="WW8Num10z8"/>
    <w:rsid w:val="00FC4129"/>
  </w:style>
  <w:style w:type="character" w:customStyle="1" w:styleId="WW8Num11z0">
    <w:name w:val="WW8Num11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11z1">
    <w:name w:val="WW8Num11z1"/>
    <w:rsid w:val="00FC4129"/>
  </w:style>
  <w:style w:type="character" w:customStyle="1" w:styleId="WW8Num11z2">
    <w:name w:val="WW8Num11z2"/>
    <w:rsid w:val="00FC4129"/>
  </w:style>
  <w:style w:type="character" w:customStyle="1" w:styleId="WW8Num11z3">
    <w:name w:val="WW8Num11z3"/>
    <w:rsid w:val="00FC4129"/>
  </w:style>
  <w:style w:type="character" w:customStyle="1" w:styleId="WW8Num11z4">
    <w:name w:val="WW8Num11z4"/>
    <w:rsid w:val="00FC4129"/>
  </w:style>
  <w:style w:type="character" w:customStyle="1" w:styleId="WW8Num11z5">
    <w:name w:val="WW8Num11z5"/>
    <w:rsid w:val="00FC4129"/>
  </w:style>
  <w:style w:type="character" w:customStyle="1" w:styleId="WW8Num11z6">
    <w:name w:val="WW8Num11z6"/>
    <w:rsid w:val="00FC4129"/>
  </w:style>
  <w:style w:type="character" w:customStyle="1" w:styleId="WW8Num11z7">
    <w:name w:val="WW8Num11z7"/>
    <w:rsid w:val="00FC4129"/>
  </w:style>
  <w:style w:type="character" w:customStyle="1" w:styleId="WW8Num11z8">
    <w:name w:val="WW8Num11z8"/>
    <w:rsid w:val="00FC4129"/>
  </w:style>
  <w:style w:type="character" w:customStyle="1" w:styleId="WW8Num12z0">
    <w:name w:val="WW8Num12z0"/>
    <w:rsid w:val="00FC4129"/>
    <w:rPr>
      <w:rFonts w:hint="default"/>
    </w:rPr>
  </w:style>
  <w:style w:type="character" w:customStyle="1" w:styleId="WW8Num12z1">
    <w:name w:val="WW8Num12z1"/>
    <w:rsid w:val="00FC4129"/>
  </w:style>
  <w:style w:type="character" w:customStyle="1" w:styleId="WW8Num12z2">
    <w:name w:val="WW8Num12z2"/>
    <w:rsid w:val="00FC4129"/>
  </w:style>
  <w:style w:type="character" w:customStyle="1" w:styleId="WW8Num12z3">
    <w:name w:val="WW8Num12z3"/>
    <w:rsid w:val="00FC4129"/>
  </w:style>
  <w:style w:type="character" w:customStyle="1" w:styleId="WW8Num12z4">
    <w:name w:val="WW8Num12z4"/>
    <w:rsid w:val="00FC4129"/>
  </w:style>
  <w:style w:type="character" w:customStyle="1" w:styleId="WW8Num12z5">
    <w:name w:val="WW8Num12z5"/>
    <w:rsid w:val="00FC4129"/>
  </w:style>
  <w:style w:type="character" w:customStyle="1" w:styleId="WW8Num12z6">
    <w:name w:val="WW8Num12z6"/>
    <w:rsid w:val="00FC4129"/>
  </w:style>
  <w:style w:type="character" w:customStyle="1" w:styleId="WW8Num12z7">
    <w:name w:val="WW8Num12z7"/>
    <w:rsid w:val="00FC4129"/>
  </w:style>
  <w:style w:type="character" w:customStyle="1" w:styleId="WW8Num12z8">
    <w:name w:val="WW8Num12z8"/>
    <w:rsid w:val="00FC4129"/>
  </w:style>
  <w:style w:type="character" w:customStyle="1" w:styleId="WW8Num13z0">
    <w:name w:val="WW8Num13z0"/>
    <w:rsid w:val="00FC4129"/>
    <w:rPr>
      <w:rFonts w:cs="Times New Roman" w:hint="default"/>
    </w:rPr>
  </w:style>
  <w:style w:type="character" w:customStyle="1" w:styleId="WW8Num13z1">
    <w:name w:val="WW8Num13z1"/>
    <w:rsid w:val="00FC4129"/>
    <w:rPr>
      <w:rFonts w:cs="Times New Roman"/>
    </w:rPr>
  </w:style>
  <w:style w:type="character" w:customStyle="1" w:styleId="WW8Num14z0">
    <w:name w:val="WW8Num14z0"/>
    <w:rsid w:val="00FC4129"/>
    <w:rPr>
      <w:rFonts w:ascii="Times New Roman" w:hAnsi="Times New Roman" w:cs="Times New Roman"/>
      <w:sz w:val="28"/>
      <w:szCs w:val="28"/>
      <w:highlight w:val="green"/>
    </w:rPr>
  </w:style>
  <w:style w:type="character" w:customStyle="1" w:styleId="WW8Num15z0">
    <w:name w:val="WW8Num15z0"/>
    <w:rsid w:val="00FC4129"/>
    <w:rPr>
      <w:rFonts w:ascii="Times New Roman" w:hAnsi="Times New Roman" w:cs="Times New Roman" w:hint="default"/>
      <w:sz w:val="28"/>
      <w:highlight w:val="green"/>
    </w:rPr>
  </w:style>
  <w:style w:type="character" w:customStyle="1" w:styleId="WW8Num15z1">
    <w:name w:val="WW8Num15z1"/>
    <w:rsid w:val="00FC4129"/>
  </w:style>
  <w:style w:type="character" w:customStyle="1" w:styleId="WW8Num15z2">
    <w:name w:val="WW8Num15z2"/>
    <w:rsid w:val="00FC4129"/>
  </w:style>
  <w:style w:type="character" w:customStyle="1" w:styleId="WW8Num15z3">
    <w:name w:val="WW8Num15z3"/>
    <w:rsid w:val="00FC4129"/>
  </w:style>
  <w:style w:type="character" w:customStyle="1" w:styleId="WW8Num15z4">
    <w:name w:val="WW8Num15z4"/>
    <w:rsid w:val="00FC4129"/>
  </w:style>
  <w:style w:type="character" w:customStyle="1" w:styleId="WW8Num15z5">
    <w:name w:val="WW8Num15z5"/>
    <w:rsid w:val="00FC4129"/>
  </w:style>
  <w:style w:type="character" w:customStyle="1" w:styleId="WW8Num15z6">
    <w:name w:val="WW8Num15z6"/>
    <w:rsid w:val="00FC4129"/>
  </w:style>
  <w:style w:type="character" w:customStyle="1" w:styleId="WW8Num15z7">
    <w:name w:val="WW8Num15z7"/>
    <w:rsid w:val="00FC4129"/>
  </w:style>
  <w:style w:type="character" w:customStyle="1" w:styleId="WW8Num15z8">
    <w:name w:val="WW8Num15z8"/>
    <w:rsid w:val="00FC4129"/>
  </w:style>
  <w:style w:type="character" w:customStyle="1" w:styleId="WW8Num16z0">
    <w:name w:val="WW8Num16z0"/>
    <w:rsid w:val="00FC4129"/>
    <w:rPr>
      <w:rFonts w:hint="default"/>
    </w:rPr>
  </w:style>
  <w:style w:type="character" w:customStyle="1" w:styleId="WW8Num16z1">
    <w:name w:val="WW8Num16z1"/>
    <w:rsid w:val="00FC4129"/>
  </w:style>
  <w:style w:type="character" w:customStyle="1" w:styleId="WW8Num16z2">
    <w:name w:val="WW8Num16z2"/>
    <w:rsid w:val="00FC4129"/>
  </w:style>
  <w:style w:type="character" w:customStyle="1" w:styleId="WW8Num16z3">
    <w:name w:val="WW8Num16z3"/>
    <w:rsid w:val="00FC4129"/>
  </w:style>
  <w:style w:type="character" w:customStyle="1" w:styleId="WW8Num16z4">
    <w:name w:val="WW8Num16z4"/>
    <w:rsid w:val="00FC4129"/>
  </w:style>
  <w:style w:type="character" w:customStyle="1" w:styleId="WW8Num16z5">
    <w:name w:val="WW8Num16z5"/>
    <w:rsid w:val="00FC4129"/>
  </w:style>
  <w:style w:type="character" w:customStyle="1" w:styleId="WW8Num16z6">
    <w:name w:val="WW8Num16z6"/>
    <w:rsid w:val="00FC4129"/>
  </w:style>
  <w:style w:type="character" w:customStyle="1" w:styleId="WW8Num16z7">
    <w:name w:val="WW8Num16z7"/>
    <w:rsid w:val="00FC4129"/>
  </w:style>
  <w:style w:type="character" w:customStyle="1" w:styleId="WW8Num16z8">
    <w:name w:val="WW8Num16z8"/>
    <w:rsid w:val="00FC4129"/>
  </w:style>
  <w:style w:type="character" w:customStyle="1" w:styleId="WW8Num17z0">
    <w:name w:val="WW8Num17z0"/>
    <w:rsid w:val="00FC4129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FC4129"/>
  </w:style>
  <w:style w:type="character" w:customStyle="1" w:styleId="WW8Num17z2">
    <w:name w:val="WW8Num17z2"/>
    <w:rsid w:val="00FC4129"/>
  </w:style>
  <w:style w:type="character" w:customStyle="1" w:styleId="WW8Num17z3">
    <w:name w:val="WW8Num17z3"/>
    <w:rsid w:val="00FC4129"/>
  </w:style>
  <w:style w:type="character" w:customStyle="1" w:styleId="WW8Num17z4">
    <w:name w:val="WW8Num17z4"/>
    <w:rsid w:val="00FC4129"/>
  </w:style>
  <w:style w:type="character" w:customStyle="1" w:styleId="WW8Num17z5">
    <w:name w:val="WW8Num17z5"/>
    <w:rsid w:val="00FC4129"/>
  </w:style>
  <w:style w:type="character" w:customStyle="1" w:styleId="WW8Num17z6">
    <w:name w:val="WW8Num17z6"/>
    <w:rsid w:val="00FC4129"/>
  </w:style>
  <w:style w:type="character" w:customStyle="1" w:styleId="WW8Num17z7">
    <w:name w:val="WW8Num17z7"/>
    <w:rsid w:val="00FC4129"/>
  </w:style>
  <w:style w:type="character" w:customStyle="1" w:styleId="WW8Num17z8">
    <w:name w:val="WW8Num17z8"/>
    <w:rsid w:val="00FC4129"/>
  </w:style>
  <w:style w:type="character" w:customStyle="1" w:styleId="WW8Num18z0">
    <w:name w:val="WW8Num18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18z1">
    <w:name w:val="WW8Num18z1"/>
    <w:rsid w:val="00FC4129"/>
  </w:style>
  <w:style w:type="character" w:customStyle="1" w:styleId="WW8Num18z2">
    <w:name w:val="WW8Num18z2"/>
    <w:rsid w:val="00FC4129"/>
  </w:style>
  <w:style w:type="character" w:customStyle="1" w:styleId="WW8Num18z3">
    <w:name w:val="WW8Num18z3"/>
    <w:rsid w:val="00FC4129"/>
  </w:style>
  <w:style w:type="character" w:customStyle="1" w:styleId="WW8Num18z4">
    <w:name w:val="WW8Num18z4"/>
    <w:rsid w:val="00FC4129"/>
  </w:style>
  <w:style w:type="character" w:customStyle="1" w:styleId="WW8Num18z5">
    <w:name w:val="WW8Num18z5"/>
    <w:rsid w:val="00FC4129"/>
  </w:style>
  <w:style w:type="character" w:customStyle="1" w:styleId="WW8Num18z6">
    <w:name w:val="WW8Num18z6"/>
    <w:rsid w:val="00FC4129"/>
  </w:style>
  <w:style w:type="character" w:customStyle="1" w:styleId="WW8Num18z7">
    <w:name w:val="WW8Num18z7"/>
    <w:rsid w:val="00FC4129"/>
  </w:style>
  <w:style w:type="character" w:customStyle="1" w:styleId="WW8Num18z8">
    <w:name w:val="WW8Num18z8"/>
    <w:rsid w:val="00FC4129"/>
  </w:style>
  <w:style w:type="character" w:customStyle="1" w:styleId="WW8Num19z0">
    <w:name w:val="WW8Num19z0"/>
    <w:rsid w:val="00FC4129"/>
    <w:rPr>
      <w:rFonts w:ascii="Times New Roman" w:hAnsi="Times New Roman" w:cs="Times New Roman" w:hint="default"/>
      <w:bCs/>
      <w:sz w:val="28"/>
      <w:szCs w:val="28"/>
      <w:highlight w:val="green"/>
      <w:lang w:val="ru-RU"/>
    </w:rPr>
  </w:style>
  <w:style w:type="character" w:customStyle="1" w:styleId="WW8Num19z1">
    <w:name w:val="WW8Num19z1"/>
    <w:rsid w:val="00FC4129"/>
  </w:style>
  <w:style w:type="character" w:customStyle="1" w:styleId="WW8Num19z2">
    <w:name w:val="WW8Num19z2"/>
    <w:rsid w:val="00FC4129"/>
  </w:style>
  <w:style w:type="character" w:customStyle="1" w:styleId="WW8Num19z3">
    <w:name w:val="WW8Num19z3"/>
    <w:rsid w:val="00FC4129"/>
  </w:style>
  <w:style w:type="character" w:customStyle="1" w:styleId="WW8Num19z4">
    <w:name w:val="WW8Num19z4"/>
    <w:rsid w:val="00FC4129"/>
  </w:style>
  <w:style w:type="character" w:customStyle="1" w:styleId="WW8Num19z5">
    <w:name w:val="WW8Num19z5"/>
    <w:rsid w:val="00FC4129"/>
  </w:style>
  <w:style w:type="character" w:customStyle="1" w:styleId="WW8Num19z6">
    <w:name w:val="WW8Num19z6"/>
    <w:rsid w:val="00FC4129"/>
  </w:style>
  <w:style w:type="character" w:customStyle="1" w:styleId="WW8Num19z7">
    <w:name w:val="WW8Num19z7"/>
    <w:rsid w:val="00FC4129"/>
  </w:style>
  <w:style w:type="character" w:customStyle="1" w:styleId="WW8Num19z8">
    <w:name w:val="WW8Num19z8"/>
    <w:rsid w:val="00FC4129"/>
  </w:style>
  <w:style w:type="character" w:customStyle="1" w:styleId="WW8Num20z0">
    <w:name w:val="WW8Num20z0"/>
    <w:rsid w:val="00FC4129"/>
    <w:rPr>
      <w:rFonts w:hint="default"/>
      <w:i w:val="0"/>
      <w:color w:val="auto"/>
    </w:rPr>
  </w:style>
  <w:style w:type="character" w:customStyle="1" w:styleId="WW8Num20z1">
    <w:name w:val="WW8Num20z1"/>
    <w:rsid w:val="00FC4129"/>
  </w:style>
  <w:style w:type="character" w:customStyle="1" w:styleId="WW8Num20z2">
    <w:name w:val="WW8Num20z2"/>
    <w:rsid w:val="00FC4129"/>
  </w:style>
  <w:style w:type="character" w:customStyle="1" w:styleId="WW8Num20z3">
    <w:name w:val="WW8Num20z3"/>
    <w:rsid w:val="00FC4129"/>
  </w:style>
  <w:style w:type="character" w:customStyle="1" w:styleId="WW8Num20z4">
    <w:name w:val="WW8Num20z4"/>
    <w:rsid w:val="00FC4129"/>
  </w:style>
  <w:style w:type="character" w:customStyle="1" w:styleId="WW8Num20z5">
    <w:name w:val="WW8Num20z5"/>
    <w:rsid w:val="00FC4129"/>
  </w:style>
  <w:style w:type="character" w:customStyle="1" w:styleId="WW8Num20z6">
    <w:name w:val="WW8Num20z6"/>
    <w:rsid w:val="00FC4129"/>
  </w:style>
  <w:style w:type="character" w:customStyle="1" w:styleId="WW8Num20z7">
    <w:name w:val="WW8Num20z7"/>
    <w:rsid w:val="00FC4129"/>
  </w:style>
  <w:style w:type="character" w:customStyle="1" w:styleId="WW8Num20z8">
    <w:name w:val="WW8Num20z8"/>
    <w:rsid w:val="00FC4129"/>
  </w:style>
  <w:style w:type="character" w:customStyle="1" w:styleId="WW8Num21z0">
    <w:name w:val="WW8Num21z0"/>
    <w:rsid w:val="00FC4129"/>
  </w:style>
  <w:style w:type="character" w:customStyle="1" w:styleId="WW8Num21z1">
    <w:name w:val="WW8Num21z1"/>
    <w:rsid w:val="00FC4129"/>
  </w:style>
  <w:style w:type="character" w:customStyle="1" w:styleId="WW8Num21z2">
    <w:name w:val="WW8Num21z2"/>
    <w:rsid w:val="00FC4129"/>
  </w:style>
  <w:style w:type="character" w:customStyle="1" w:styleId="WW8Num21z3">
    <w:name w:val="WW8Num21z3"/>
    <w:rsid w:val="00FC4129"/>
  </w:style>
  <w:style w:type="character" w:customStyle="1" w:styleId="WW8Num21z4">
    <w:name w:val="WW8Num21z4"/>
    <w:rsid w:val="00FC4129"/>
  </w:style>
  <w:style w:type="character" w:customStyle="1" w:styleId="WW8Num21z5">
    <w:name w:val="WW8Num21z5"/>
    <w:rsid w:val="00FC4129"/>
  </w:style>
  <w:style w:type="character" w:customStyle="1" w:styleId="WW8Num21z6">
    <w:name w:val="WW8Num21z6"/>
    <w:rsid w:val="00FC4129"/>
  </w:style>
  <w:style w:type="character" w:customStyle="1" w:styleId="WW8Num21z7">
    <w:name w:val="WW8Num21z7"/>
    <w:rsid w:val="00FC4129"/>
  </w:style>
  <w:style w:type="character" w:customStyle="1" w:styleId="WW8Num21z8">
    <w:name w:val="WW8Num21z8"/>
    <w:rsid w:val="00FC4129"/>
  </w:style>
  <w:style w:type="character" w:customStyle="1" w:styleId="WW8Num22z0">
    <w:name w:val="WW8Num22z0"/>
    <w:rsid w:val="00FC4129"/>
    <w:rPr>
      <w:rFonts w:hint="default"/>
    </w:rPr>
  </w:style>
  <w:style w:type="character" w:customStyle="1" w:styleId="WW8Num22z1">
    <w:name w:val="WW8Num22z1"/>
    <w:rsid w:val="00FC4129"/>
  </w:style>
  <w:style w:type="character" w:customStyle="1" w:styleId="WW8Num22z2">
    <w:name w:val="WW8Num22z2"/>
    <w:rsid w:val="00FC4129"/>
  </w:style>
  <w:style w:type="character" w:customStyle="1" w:styleId="WW8Num22z3">
    <w:name w:val="WW8Num22z3"/>
    <w:rsid w:val="00FC4129"/>
  </w:style>
  <w:style w:type="character" w:customStyle="1" w:styleId="WW8Num22z4">
    <w:name w:val="WW8Num22z4"/>
    <w:rsid w:val="00FC4129"/>
  </w:style>
  <w:style w:type="character" w:customStyle="1" w:styleId="WW8Num22z5">
    <w:name w:val="WW8Num22z5"/>
    <w:rsid w:val="00FC4129"/>
  </w:style>
  <w:style w:type="character" w:customStyle="1" w:styleId="WW8Num22z6">
    <w:name w:val="WW8Num22z6"/>
    <w:rsid w:val="00FC4129"/>
  </w:style>
  <w:style w:type="character" w:customStyle="1" w:styleId="WW8Num22z7">
    <w:name w:val="WW8Num22z7"/>
    <w:rsid w:val="00FC4129"/>
  </w:style>
  <w:style w:type="character" w:customStyle="1" w:styleId="WW8Num22z8">
    <w:name w:val="WW8Num22z8"/>
    <w:rsid w:val="00FC4129"/>
  </w:style>
  <w:style w:type="character" w:customStyle="1" w:styleId="WW8Num23z0">
    <w:name w:val="WW8Num23z0"/>
    <w:rsid w:val="00FC4129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FC4129"/>
  </w:style>
  <w:style w:type="character" w:customStyle="1" w:styleId="WW8Num23z2">
    <w:name w:val="WW8Num23z2"/>
    <w:rsid w:val="00FC4129"/>
  </w:style>
  <w:style w:type="character" w:customStyle="1" w:styleId="WW8Num23z3">
    <w:name w:val="WW8Num23z3"/>
    <w:rsid w:val="00FC4129"/>
  </w:style>
  <w:style w:type="character" w:customStyle="1" w:styleId="WW8Num23z4">
    <w:name w:val="WW8Num23z4"/>
    <w:rsid w:val="00FC4129"/>
  </w:style>
  <w:style w:type="character" w:customStyle="1" w:styleId="WW8Num23z5">
    <w:name w:val="WW8Num23z5"/>
    <w:rsid w:val="00FC4129"/>
  </w:style>
  <w:style w:type="character" w:customStyle="1" w:styleId="WW8Num23z6">
    <w:name w:val="WW8Num23z6"/>
    <w:rsid w:val="00FC4129"/>
  </w:style>
  <w:style w:type="character" w:customStyle="1" w:styleId="WW8Num23z7">
    <w:name w:val="WW8Num23z7"/>
    <w:rsid w:val="00FC4129"/>
  </w:style>
  <w:style w:type="character" w:customStyle="1" w:styleId="WW8Num23z8">
    <w:name w:val="WW8Num23z8"/>
    <w:rsid w:val="00FC4129"/>
  </w:style>
  <w:style w:type="character" w:customStyle="1" w:styleId="WW8Num24z0">
    <w:name w:val="WW8Num24z0"/>
    <w:rsid w:val="00FC4129"/>
  </w:style>
  <w:style w:type="character" w:customStyle="1" w:styleId="WW8Num24z1">
    <w:name w:val="WW8Num24z1"/>
    <w:rsid w:val="00FC4129"/>
  </w:style>
  <w:style w:type="character" w:customStyle="1" w:styleId="WW8Num24z2">
    <w:name w:val="WW8Num24z2"/>
    <w:rsid w:val="00FC4129"/>
  </w:style>
  <w:style w:type="character" w:customStyle="1" w:styleId="WW8Num24z3">
    <w:name w:val="WW8Num24z3"/>
    <w:rsid w:val="00FC4129"/>
  </w:style>
  <w:style w:type="character" w:customStyle="1" w:styleId="WW8Num24z4">
    <w:name w:val="WW8Num24z4"/>
    <w:rsid w:val="00FC4129"/>
  </w:style>
  <w:style w:type="character" w:customStyle="1" w:styleId="WW8Num24z5">
    <w:name w:val="WW8Num24z5"/>
    <w:rsid w:val="00FC4129"/>
  </w:style>
  <w:style w:type="character" w:customStyle="1" w:styleId="WW8Num24z6">
    <w:name w:val="WW8Num24z6"/>
    <w:rsid w:val="00FC4129"/>
  </w:style>
  <w:style w:type="character" w:customStyle="1" w:styleId="WW8Num24z7">
    <w:name w:val="WW8Num24z7"/>
    <w:rsid w:val="00FC4129"/>
  </w:style>
  <w:style w:type="character" w:customStyle="1" w:styleId="WW8Num24z8">
    <w:name w:val="WW8Num24z8"/>
    <w:rsid w:val="00FC4129"/>
  </w:style>
  <w:style w:type="character" w:customStyle="1" w:styleId="WW8Num25z0">
    <w:name w:val="WW8Num25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25z1">
    <w:name w:val="WW8Num25z1"/>
    <w:rsid w:val="00FC4129"/>
  </w:style>
  <w:style w:type="character" w:customStyle="1" w:styleId="WW8Num25z2">
    <w:name w:val="WW8Num25z2"/>
    <w:rsid w:val="00FC4129"/>
  </w:style>
  <w:style w:type="character" w:customStyle="1" w:styleId="WW8Num25z3">
    <w:name w:val="WW8Num25z3"/>
    <w:rsid w:val="00FC4129"/>
  </w:style>
  <w:style w:type="character" w:customStyle="1" w:styleId="WW8Num25z4">
    <w:name w:val="WW8Num25z4"/>
    <w:rsid w:val="00FC4129"/>
  </w:style>
  <w:style w:type="character" w:customStyle="1" w:styleId="WW8Num25z5">
    <w:name w:val="WW8Num25z5"/>
    <w:rsid w:val="00FC4129"/>
  </w:style>
  <w:style w:type="character" w:customStyle="1" w:styleId="WW8Num25z6">
    <w:name w:val="WW8Num25z6"/>
    <w:rsid w:val="00FC4129"/>
  </w:style>
  <w:style w:type="character" w:customStyle="1" w:styleId="WW8Num25z7">
    <w:name w:val="WW8Num25z7"/>
    <w:rsid w:val="00FC4129"/>
  </w:style>
  <w:style w:type="character" w:customStyle="1" w:styleId="WW8Num25z8">
    <w:name w:val="WW8Num25z8"/>
    <w:rsid w:val="00FC4129"/>
  </w:style>
  <w:style w:type="character" w:customStyle="1" w:styleId="WW8Num26z0">
    <w:name w:val="WW8Num26z0"/>
    <w:rsid w:val="00FC4129"/>
    <w:rPr>
      <w:rFonts w:ascii="Times New Roman" w:hAnsi="Times New Roman" w:cs="Times New Roman" w:hint="default"/>
      <w:sz w:val="28"/>
      <w:szCs w:val="28"/>
      <w:highlight w:val="green"/>
    </w:rPr>
  </w:style>
  <w:style w:type="character" w:customStyle="1" w:styleId="WW8Num26z1">
    <w:name w:val="WW8Num26z1"/>
    <w:rsid w:val="00FC4129"/>
  </w:style>
  <w:style w:type="character" w:customStyle="1" w:styleId="WW8Num26z2">
    <w:name w:val="WW8Num26z2"/>
    <w:rsid w:val="00FC4129"/>
  </w:style>
  <w:style w:type="character" w:customStyle="1" w:styleId="WW8Num26z3">
    <w:name w:val="WW8Num26z3"/>
    <w:rsid w:val="00FC4129"/>
  </w:style>
  <w:style w:type="character" w:customStyle="1" w:styleId="WW8Num26z4">
    <w:name w:val="WW8Num26z4"/>
    <w:rsid w:val="00FC4129"/>
  </w:style>
  <w:style w:type="character" w:customStyle="1" w:styleId="WW8Num26z5">
    <w:name w:val="WW8Num26z5"/>
    <w:rsid w:val="00FC4129"/>
  </w:style>
  <w:style w:type="character" w:customStyle="1" w:styleId="WW8Num26z6">
    <w:name w:val="WW8Num26z6"/>
    <w:rsid w:val="00FC4129"/>
  </w:style>
  <w:style w:type="character" w:customStyle="1" w:styleId="WW8Num26z7">
    <w:name w:val="WW8Num26z7"/>
    <w:rsid w:val="00FC4129"/>
  </w:style>
  <w:style w:type="character" w:customStyle="1" w:styleId="WW8Num26z8">
    <w:name w:val="WW8Num26z8"/>
    <w:rsid w:val="00FC4129"/>
  </w:style>
  <w:style w:type="character" w:customStyle="1" w:styleId="WW8Num27z0">
    <w:name w:val="WW8Num27z0"/>
    <w:rsid w:val="00FC4129"/>
    <w:rPr>
      <w:rFonts w:hint="default"/>
      <w:b w:val="0"/>
    </w:rPr>
  </w:style>
  <w:style w:type="character" w:customStyle="1" w:styleId="WW8Num27z1">
    <w:name w:val="WW8Num27z1"/>
    <w:rsid w:val="00FC4129"/>
  </w:style>
  <w:style w:type="character" w:customStyle="1" w:styleId="WW8Num27z2">
    <w:name w:val="WW8Num27z2"/>
    <w:rsid w:val="00FC4129"/>
  </w:style>
  <w:style w:type="character" w:customStyle="1" w:styleId="WW8Num27z3">
    <w:name w:val="WW8Num27z3"/>
    <w:rsid w:val="00FC4129"/>
  </w:style>
  <w:style w:type="character" w:customStyle="1" w:styleId="WW8Num27z4">
    <w:name w:val="WW8Num27z4"/>
    <w:rsid w:val="00FC4129"/>
  </w:style>
  <w:style w:type="character" w:customStyle="1" w:styleId="WW8Num27z5">
    <w:name w:val="WW8Num27z5"/>
    <w:rsid w:val="00FC4129"/>
  </w:style>
  <w:style w:type="character" w:customStyle="1" w:styleId="WW8Num27z6">
    <w:name w:val="WW8Num27z6"/>
    <w:rsid w:val="00FC4129"/>
  </w:style>
  <w:style w:type="character" w:customStyle="1" w:styleId="WW8Num27z7">
    <w:name w:val="WW8Num27z7"/>
    <w:rsid w:val="00FC4129"/>
  </w:style>
  <w:style w:type="character" w:customStyle="1" w:styleId="WW8Num27z8">
    <w:name w:val="WW8Num27z8"/>
    <w:rsid w:val="00FC4129"/>
  </w:style>
  <w:style w:type="character" w:customStyle="1" w:styleId="WW8Num28z0">
    <w:name w:val="WW8Num28z0"/>
    <w:rsid w:val="00FC4129"/>
    <w:rPr>
      <w:rFonts w:hint="default"/>
    </w:rPr>
  </w:style>
  <w:style w:type="character" w:customStyle="1" w:styleId="WW8Num28z1">
    <w:name w:val="WW8Num28z1"/>
    <w:rsid w:val="00FC4129"/>
  </w:style>
  <w:style w:type="character" w:customStyle="1" w:styleId="WW8Num28z2">
    <w:name w:val="WW8Num28z2"/>
    <w:rsid w:val="00FC4129"/>
  </w:style>
  <w:style w:type="character" w:customStyle="1" w:styleId="WW8Num28z3">
    <w:name w:val="WW8Num28z3"/>
    <w:rsid w:val="00FC4129"/>
  </w:style>
  <w:style w:type="character" w:customStyle="1" w:styleId="WW8Num28z4">
    <w:name w:val="WW8Num28z4"/>
    <w:rsid w:val="00FC4129"/>
  </w:style>
  <w:style w:type="character" w:customStyle="1" w:styleId="WW8Num28z5">
    <w:name w:val="WW8Num28z5"/>
    <w:rsid w:val="00FC4129"/>
  </w:style>
  <w:style w:type="character" w:customStyle="1" w:styleId="WW8Num28z6">
    <w:name w:val="WW8Num28z6"/>
    <w:rsid w:val="00FC4129"/>
  </w:style>
  <w:style w:type="character" w:customStyle="1" w:styleId="WW8Num28z7">
    <w:name w:val="WW8Num28z7"/>
    <w:rsid w:val="00FC4129"/>
  </w:style>
  <w:style w:type="character" w:customStyle="1" w:styleId="WW8Num28z8">
    <w:name w:val="WW8Num28z8"/>
    <w:rsid w:val="00FC4129"/>
  </w:style>
  <w:style w:type="character" w:customStyle="1" w:styleId="WW8Num29z0">
    <w:name w:val="WW8Num29z0"/>
    <w:rsid w:val="00FC4129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29z1">
    <w:name w:val="WW8Num29z1"/>
    <w:rsid w:val="00FC4129"/>
  </w:style>
  <w:style w:type="character" w:customStyle="1" w:styleId="WW8Num29z2">
    <w:name w:val="WW8Num29z2"/>
    <w:rsid w:val="00FC4129"/>
  </w:style>
  <w:style w:type="character" w:customStyle="1" w:styleId="WW8Num29z3">
    <w:name w:val="WW8Num29z3"/>
    <w:rsid w:val="00FC4129"/>
  </w:style>
  <w:style w:type="character" w:customStyle="1" w:styleId="WW8Num29z4">
    <w:name w:val="WW8Num29z4"/>
    <w:rsid w:val="00FC4129"/>
  </w:style>
  <w:style w:type="character" w:customStyle="1" w:styleId="WW8Num29z5">
    <w:name w:val="WW8Num29z5"/>
    <w:rsid w:val="00FC4129"/>
  </w:style>
  <w:style w:type="character" w:customStyle="1" w:styleId="WW8Num29z6">
    <w:name w:val="WW8Num29z6"/>
    <w:rsid w:val="00FC4129"/>
  </w:style>
  <w:style w:type="character" w:customStyle="1" w:styleId="WW8Num29z7">
    <w:name w:val="WW8Num29z7"/>
    <w:rsid w:val="00FC4129"/>
  </w:style>
  <w:style w:type="character" w:customStyle="1" w:styleId="WW8Num29z8">
    <w:name w:val="WW8Num29z8"/>
    <w:rsid w:val="00FC4129"/>
  </w:style>
  <w:style w:type="character" w:customStyle="1" w:styleId="WW8Num30z0">
    <w:name w:val="WW8Num30z0"/>
    <w:rsid w:val="00FC4129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30z1">
    <w:name w:val="WW8Num30z1"/>
    <w:rsid w:val="00FC4129"/>
  </w:style>
  <w:style w:type="character" w:customStyle="1" w:styleId="WW8Num30z2">
    <w:name w:val="WW8Num30z2"/>
    <w:rsid w:val="00FC4129"/>
  </w:style>
  <w:style w:type="character" w:customStyle="1" w:styleId="WW8Num30z3">
    <w:name w:val="WW8Num30z3"/>
    <w:rsid w:val="00FC4129"/>
  </w:style>
  <w:style w:type="character" w:customStyle="1" w:styleId="WW8Num30z4">
    <w:name w:val="WW8Num30z4"/>
    <w:rsid w:val="00FC4129"/>
  </w:style>
  <w:style w:type="character" w:customStyle="1" w:styleId="WW8Num30z5">
    <w:name w:val="WW8Num30z5"/>
    <w:rsid w:val="00FC4129"/>
  </w:style>
  <w:style w:type="character" w:customStyle="1" w:styleId="WW8Num30z6">
    <w:name w:val="WW8Num30z6"/>
    <w:rsid w:val="00FC4129"/>
  </w:style>
  <w:style w:type="character" w:customStyle="1" w:styleId="WW8Num30z7">
    <w:name w:val="WW8Num30z7"/>
    <w:rsid w:val="00FC4129"/>
  </w:style>
  <w:style w:type="character" w:customStyle="1" w:styleId="WW8Num30z8">
    <w:name w:val="WW8Num30z8"/>
    <w:rsid w:val="00FC4129"/>
  </w:style>
  <w:style w:type="character" w:customStyle="1" w:styleId="WW8Num31z0">
    <w:name w:val="WW8Num31z0"/>
    <w:rsid w:val="00FC4129"/>
    <w:rPr>
      <w:rFonts w:ascii="Times New Roman" w:hAnsi="Times New Roman" w:cs="Times New Roman" w:hint="default"/>
      <w:sz w:val="28"/>
      <w:szCs w:val="28"/>
    </w:rPr>
  </w:style>
  <w:style w:type="character" w:customStyle="1" w:styleId="WW8Num31z1">
    <w:name w:val="WW8Num31z1"/>
    <w:rsid w:val="00FC4129"/>
  </w:style>
  <w:style w:type="character" w:customStyle="1" w:styleId="WW8Num31z2">
    <w:name w:val="WW8Num31z2"/>
    <w:rsid w:val="00FC4129"/>
  </w:style>
  <w:style w:type="character" w:customStyle="1" w:styleId="WW8Num31z3">
    <w:name w:val="WW8Num31z3"/>
    <w:rsid w:val="00FC4129"/>
  </w:style>
  <w:style w:type="character" w:customStyle="1" w:styleId="WW8Num31z4">
    <w:name w:val="WW8Num31z4"/>
    <w:rsid w:val="00FC4129"/>
  </w:style>
  <w:style w:type="character" w:customStyle="1" w:styleId="WW8Num31z5">
    <w:name w:val="WW8Num31z5"/>
    <w:rsid w:val="00FC4129"/>
  </w:style>
  <w:style w:type="character" w:customStyle="1" w:styleId="WW8Num31z6">
    <w:name w:val="WW8Num31z6"/>
    <w:rsid w:val="00FC4129"/>
  </w:style>
  <w:style w:type="character" w:customStyle="1" w:styleId="WW8Num31z7">
    <w:name w:val="WW8Num31z7"/>
    <w:rsid w:val="00FC4129"/>
  </w:style>
  <w:style w:type="character" w:customStyle="1" w:styleId="WW8Num31z8">
    <w:name w:val="WW8Num31z8"/>
    <w:rsid w:val="00FC4129"/>
  </w:style>
  <w:style w:type="character" w:customStyle="1" w:styleId="WW8Num32z0">
    <w:name w:val="WW8Num32z0"/>
    <w:rsid w:val="00FC4129"/>
    <w:rPr>
      <w:i w:val="0"/>
      <w:color w:val="auto"/>
    </w:rPr>
  </w:style>
  <w:style w:type="character" w:customStyle="1" w:styleId="WW8Num32z1">
    <w:name w:val="WW8Num32z1"/>
    <w:rsid w:val="00FC4129"/>
  </w:style>
  <w:style w:type="character" w:customStyle="1" w:styleId="WW8Num32z2">
    <w:name w:val="WW8Num32z2"/>
    <w:rsid w:val="00FC4129"/>
  </w:style>
  <w:style w:type="character" w:customStyle="1" w:styleId="WW8Num32z3">
    <w:name w:val="WW8Num32z3"/>
    <w:rsid w:val="00FC4129"/>
  </w:style>
  <w:style w:type="character" w:customStyle="1" w:styleId="WW8Num32z4">
    <w:name w:val="WW8Num32z4"/>
    <w:rsid w:val="00FC4129"/>
  </w:style>
  <w:style w:type="character" w:customStyle="1" w:styleId="WW8Num32z5">
    <w:name w:val="WW8Num32z5"/>
    <w:rsid w:val="00FC4129"/>
  </w:style>
  <w:style w:type="character" w:customStyle="1" w:styleId="WW8Num32z6">
    <w:name w:val="WW8Num32z6"/>
    <w:rsid w:val="00FC4129"/>
  </w:style>
  <w:style w:type="character" w:customStyle="1" w:styleId="WW8Num32z7">
    <w:name w:val="WW8Num32z7"/>
    <w:rsid w:val="00FC4129"/>
  </w:style>
  <w:style w:type="character" w:customStyle="1" w:styleId="WW8Num32z8">
    <w:name w:val="WW8Num32z8"/>
    <w:rsid w:val="00FC4129"/>
  </w:style>
  <w:style w:type="character" w:customStyle="1" w:styleId="15">
    <w:name w:val="Основной шрифт абзаца1"/>
    <w:rsid w:val="00FC4129"/>
  </w:style>
  <w:style w:type="character" w:customStyle="1" w:styleId="16">
    <w:name w:val="Знак примечания1"/>
    <w:rsid w:val="00FC4129"/>
    <w:rPr>
      <w:sz w:val="16"/>
      <w:szCs w:val="16"/>
    </w:rPr>
  </w:style>
  <w:style w:type="paragraph" w:customStyle="1" w:styleId="17">
    <w:name w:val="Заголовок1"/>
    <w:basedOn w:val="a"/>
    <w:next w:val="af5"/>
    <w:rsid w:val="00FC4129"/>
    <w:pPr>
      <w:keepNext/>
      <w:suppressAutoHyphens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fd">
    <w:name w:val="List"/>
    <w:basedOn w:val="af5"/>
    <w:rsid w:val="00FC4129"/>
    <w:pPr>
      <w:suppressAutoHyphens/>
      <w:spacing w:after="140" w:line="288" w:lineRule="auto"/>
    </w:pPr>
    <w:rPr>
      <w:rFonts w:cs="FreeSans"/>
      <w:lang w:eastAsia="zh-CN"/>
    </w:rPr>
  </w:style>
  <w:style w:type="paragraph" w:styleId="afe">
    <w:name w:val="caption"/>
    <w:basedOn w:val="a"/>
    <w:qFormat/>
    <w:rsid w:val="00FC4129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C4129"/>
    <w:pPr>
      <w:suppressLineNumbers/>
      <w:suppressAutoHyphens/>
    </w:pPr>
    <w:rPr>
      <w:rFonts w:cs="FreeSans"/>
      <w:lang w:eastAsia="zh-CN"/>
    </w:rPr>
  </w:style>
  <w:style w:type="paragraph" w:customStyle="1" w:styleId="19">
    <w:name w:val="Текст примечания1"/>
    <w:basedOn w:val="a"/>
    <w:rsid w:val="00FC4129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1a">
    <w:name w:val="Текст примечания Знак1"/>
    <w:uiPriority w:val="99"/>
    <w:semiHidden/>
    <w:rsid w:val="00FC4129"/>
    <w:rPr>
      <w:rFonts w:ascii="Calibri" w:hAnsi="Calibri"/>
      <w:lang w:eastAsia="zh-CN"/>
    </w:rPr>
  </w:style>
  <w:style w:type="paragraph" w:styleId="25">
    <w:name w:val="toc 2"/>
    <w:basedOn w:val="a"/>
    <w:next w:val="a"/>
    <w:autoRedefine/>
    <w:uiPriority w:val="39"/>
    <w:unhideWhenUsed/>
    <w:rsid w:val="006A6E31"/>
    <w:pPr>
      <w:spacing w:after="100"/>
      <w:ind w:left="220"/>
    </w:pPr>
  </w:style>
  <w:style w:type="paragraph" w:customStyle="1" w:styleId="aff">
    <w:name w:val="Содержимое таблицы"/>
    <w:basedOn w:val="a"/>
    <w:uiPriority w:val="99"/>
    <w:rsid w:val="00354AC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0F053D"/>
  </w:style>
  <w:style w:type="table" w:customStyle="1" w:styleId="27">
    <w:name w:val="Сетка таблицы2"/>
    <w:basedOn w:val="a1"/>
    <w:next w:val="a5"/>
    <w:uiPriority w:val="59"/>
    <w:rsid w:val="000F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0F053D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0F05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F053D"/>
  </w:style>
  <w:style w:type="paragraph" w:customStyle="1" w:styleId="Standard">
    <w:name w:val="Standard"/>
    <w:rsid w:val="004E5278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Aff0">
    <w:name w:val="A"/>
    <w:basedOn w:val="1-"/>
    <w:rsid w:val="004E5278"/>
    <w:pPr>
      <w:tabs>
        <w:tab w:val="left" w:pos="1560"/>
      </w:tabs>
      <w:suppressAutoHyphens/>
      <w:autoSpaceDN w:val="0"/>
      <w:spacing w:before="0" w:after="0"/>
      <w:ind w:firstLine="6237"/>
      <w:jc w:val="left"/>
      <w:textAlignment w:val="baseline"/>
    </w:pPr>
    <w:rPr>
      <w:rFonts w:eastAsia="Calibri"/>
      <w:b w:val="0"/>
      <w:bCs w:val="0"/>
      <w:iCs w:val="0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00AE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elo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F0D-0FC3-42B5-A965-A170146A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Links>
    <vt:vector size="48" baseType="variant">
      <vt:variant>
        <vt:i4>6160408</vt:i4>
      </vt:variant>
      <vt:variant>
        <vt:i4>21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18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4522066</vt:i4>
      </vt:variant>
      <vt:variant>
        <vt:i4>12</vt:i4>
      </vt:variant>
      <vt:variant>
        <vt:i4>0</vt:i4>
      </vt:variant>
      <vt:variant>
        <vt:i4>5</vt:i4>
      </vt:variant>
      <vt:variant>
        <vt:lpwstr>http://vmeste.mosreg.ru/</vt:lpwstr>
      </vt:variant>
      <vt:variant>
        <vt:lpwstr/>
      </vt:variant>
      <vt:variant>
        <vt:i4>852035</vt:i4>
      </vt:variant>
      <vt:variant>
        <vt:i4>9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Митюхляева Ульяна Владимировна</dc:creator>
  <dc:description>exif_MSED_587b0be0d9505157e1211d143f7f9ccdb35ef155f46d0c5ca04f1e5b11700ee6</dc:description>
  <cp:lastModifiedBy>КСП</cp:lastModifiedBy>
  <cp:revision>3</cp:revision>
  <cp:lastPrinted>2022-06-23T15:12:00Z</cp:lastPrinted>
  <dcterms:created xsi:type="dcterms:W3CDTF">2023-04-06T02:33:00Z</dcterms:created>
  <dcterms:modified xsi:type="dcterms:W3CDTF">2023-04-09T23:58:00Z</dcterms:modified>
</cp:coreProperties>
</file>